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180932" w:rsidP="00180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</w:t>
      </w:r>
      <w:r w:rsidR="00E72FE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68459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proofErr w:type="gramStart"/>
      <w:r w:rsidR="009308F8" w:rsidRPr="009308F8">
        <w:rPr>
          <w:rFonts w:ascii="Times New Roman" w:hAnsi="Times New Roman" w:cs="Times New Roman"/>
          <w:bCs/>
          <w:sz w:val="26"/>
          <w:szCs w:val="26"/>
        </w:rPr>
        <w:t>от  «</w:t>
      </w:r>
      <w:proofErr w:type="gramEnd"/>
      <w:r w:rsidR="00684597">
        <w:rPr>
          <w:rFonts w:ascii="Times New Roman" w:hAnsi="Times New Roman" w:cs="Times New Roman"/>
          <w:bCs/>
          <w:sz w:val="26"/>
          <w:szCs w:val="26"/>
        </w:rPr>
        <w:t xml:space="preserve"> 10</w:t>
      </w:r>
      <w:r w:rsidR="00FF11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684597">
        <w:rPr>
          <w:rFonts w:ascii="Times New Roman" w:hAnsi="Times New Roman" w:cs="Times New Roman"/>
          <w:bCs/>
          <w:sz w:val="26"/>
          <w:szCs w:val="26"/>
          <w:u w:val="single"/>
        </w:rPr>
        <w:t>08</w:t>
      </w:r>
      <w:r w:rsidR="006F2162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918D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>202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3</w:t>
      </w:r>
      <w:r w:rsidR="000A1968" w:rsidRPr="000A196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08F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684597">
        <w:rPr>
          <w:rFonts w:ascii="Times New Roman" w:hAnsi="Times New Roman" w:cs="Times New Roman"/>
          <w:bCs/>
          <w:sz w:val="26"/>
          <w:szCs w:val="26"/>
        </w:rPr>
        <w:t>1003</w:t>
      </w:r>
      <w:r w:rsidR="009308F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E72FE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</w:t>
      </w:r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6F2162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</w:t>
      </w:r>
      <w:r w:rsidR="004C77D5" w:rsidRPr="004C7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D5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_____________ </w:t>
      </w:r>
      <w:r w:rsidR="006F2162">
        <w:rPr>
          <w:rFonts w:ascii="Times New Roman" w:hAnsi="Times New Roman" w:cs="Times New Roman"/>
          <w:bCs/>
          <w:sz w:val="26"/>
          <w:szCs w:val="26"/>
        </w:rPr>
        <w:t>О.А. Александров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>дрес электронной почты:</w:t>
      </w:r>
      <w:r w:rsidR="00180932" w:rsidRPr="00180932">
        <w:rPr>
          <w:rFonts w:ascii="Times New Roman" w:hAnsi="Times New Roman" w:cs="Times New Roman"/>
          <w:sz w:val="26"/>
          <w:szCs w:val="26"/>
        </w:rPr>
        <w:t xml:space="preserve"> Pogranichny-mo@mail.ru</w:t>
      </w:r>
    </w:p>
    <w:p w:rsidR="009918B7" w:rsidRPr="00841E9A" w:rsidRDefault="007465C4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6F216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  <w:r w:rsidR="006F21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</w:t>
      </w:r>
      <w:r>
        <w:rPr>
          <w:rFonts w:ascii="Times New Roman" w:hAnsi="Times New Roman" w:cs="Times New Roman"/>
          <w:bCs/>
          <w:sz w:val="26"/>
          <w:szCs w:val="26"/>
        </w:rPr>
        <w:t>__202</w:t>
      </w:r>
      <w:r w:rsidR="00180932">
        <w:rPr>
          <w:rFonts w:ascii="Times New Roman" w:hAnsi="Times New Roman" w:cs="Times New Roman"/>
          <w:bCs/>
          <w:sz w:val="26"/>
          <w:szCs w:val="26"/>
        </w:rPr>
        <w:t>3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</w:t>
      </w:r>
      <w:r w:rsidR="00C37F56">
        <w:rPr>
          <w:rFonts w:ascii="Times New Roman" w:hAnsi="Times New Roman" w:cs="Times New Roman"/>
          <w:b/>
          <w:bCs/>
          <w:sz w:val="26"/>
          <w:szCs w:val="26"/>
        </w:rPr>
        <w:t>и домами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496D33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6A1D" w:rsidRDefault="00C56A1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649" w:rsidRDefault="00F236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9328B6" w:rsidRDefault="007465C4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180932">
        <w:rPr>
          <w:rFonts w:ascii="Times New Roman" w:hAnsi="Times New Roman" w:cs="Times New Roman"/>
          <w:sz w:val="26"/>
          <w:szCs w:val="26"/>
        </w:rPr>
        <w:t>3</w:t>
      </w: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674"/>
      </w:tblGrid>
      <w:tr w:rsidR="009328B6" w:rsidTr="00594BA8">
        <w:tc>
          <w:tcPr>
            <w:tcW w:w="138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Акт о состоянии общего имущества собственников помещений в</w:t>
            </w:r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многоквартирном доме,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средств в качестве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1F5832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8D34BE" w:rsidRDefault="001F5832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3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обязательств сторон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9328B6" w:rsidRPr="00765B1C" w:rsidRDefault="00765B1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765B1C" w:rsidRDefault="00765B1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1 -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</w:t>
            </w:r>
            <w:r w:rsidR="006D3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D3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</w:t>
            </w:r>
            <w:r w:rsidR="0005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 право управления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383BA6" w:rsidRPr="005279FB" w:rsidRDefault="00496D33" w:rsidP="005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средств в качестве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A32AAE" w:rsidRPr="004E3EAA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>(Администрация Пограничного муниципального округа</w:t>
      </w:r>
      <w:r w:rsidR="00441870">
        <w:rPr>
          <w:rFonts w:ascii="Times New Roman" w:hAnsi="Times New Roman" w:cs="Times New Roman"/>
          <w:sz w:val="26"/>
          <w:szCs w:val="26"/>
          <w:lang w:eastAsia="ar-SA"/>
        </w:rPr>
        <w:t xml:space="preserve"> Приморского края</w:t>
      </w:r>
      <w:r w:rsidR="00E72FE0">
        <w:rPr>
          <w:rFonts w:ascii="Times New Roman" w:hAnsi="Times New Roman" w:cs="Times New Roman"/>
          <w:sz w:val="26"/>
          <w:szCs w:val="26"/>
          <w:lang w:eastAsia="ar-SA"/>
        </w:rPr>
        <w:t xml:space="preserve">          </w:t>
      </w: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л/с 05203</w:t>
      </w:r>
      <w:r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29733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Корр.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40102810545370000012</w:t>
      </w:r>
    </w:p>
    <w:p w:rsidR="004E3EA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Расчетный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03232643055320002000</w:t>
      </w:r>
    </w:p>
    <w:p w:rsidR="004E3EAA" w:rsidRPr="005D1990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ДАЛЬНЕВОСТОЧНОЕ ГУ БАНКА РОССИИ//УФК по Приморскому </w:t>
      </w:r>
      <w:proofErr w:type="gramStart"/>
      <w:r w:rsidRPr="004E3EAA">
        <w:rPr>
          <w:rFonts w:ascii="Times New Roman" w:hAnsi="Times New Roman" w:cs="Times New Roman"/>
          <w:sz w:val="26"/>
          <w:szCs w:val="26"/>
          <w:lang w:eastAsia="ar-SA"/>
        </w:rPr>
        <w:t>краю,  г.</w:t>
      </w:r>
      <w:proofErr w:type="gramEnd"/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Владивосток </w:t>
      </w:r>
    </w:p>
    <w:p w:rsidR="00255CD3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9340D4" w:rsidRDefault="009340D4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ИНН 2525007031</w:t>
      </w:r>
    </w:p>
    <w:p w:rsidR="009340D4" w:rsidRDefault="009340D4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КПП 252501001</w:t>
      </w:r>
    </w:p>
    <w:p w:rsidR="00255CD3" w:rsidRPr="005D1990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1654DD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341"/>
      </w:tblGrid>
      <w:tr w:rsidR="00C97B8C" w:rsidRPr="00C97B8C" w:rsidTr="00543ACC">
        <w:tc>
          <w:tcPr>
            <w:tcW w:w="95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341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543ACC">
        <w:tc>
          <w:tcPr>
            <w:tcW w:w="950" w:type="dxa"/>
            <w:shd w:val="clear" w:color="auto" w:fill="auto"/>
          </w:tcPr>
          <w:p w:rsidR="00543ACC" w:rsidRPr="00C97B8C" w:rsidRDefault="002F4149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C37F56" w:rsidRDefault="00993F9A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ул. </w:t>
            </w:r>
            <w:r w:rsidR="00091B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871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80а</w:t>
            </w:r>
          </w:p>
        </w:tc>
        <w:tc>
          <w:tcPr>
            <w:tcW w:w="3341" w:type="dxa"/>
            <w:shd w:val="clear" w:color="auto" w:fill="auto"/>
          </w:tcPr>
          <w:p w:rsidR="00543ACC" w:rsidRPr="00615C4C" w:rsidRDefault="00C56A1D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71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682</w:t>
            </w:r>
            <w:r w:rsidR="00871A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</w:tr>
      <w:tr w:rsidR="00C37F56" w:rsidRPr="00C97B8C" w:rsidTr="00C37F56">
        <w:trPr>
          <w:trHeight w:val="307"/>
        </w:trPr>
        <w:tc>
          <w:tcPr>
            <w:tcW w:w="950" w:type="dxa"/>
            <w:shd w:val="clear" w:color="auto" w:fill="auto"/>
          </w:tcPr>
          <w:p w:rsidR="00C37F56" w:rsidRDefault="00C37F56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C37F56" w:rsidRPr="00993F9A" w:rsidRDefault="00993F9A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3F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993F9A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ул. </w:t>
            </w:r>
            <w:r w:rsidR="00091BA2">
              <w:rPr>
                <w:rFonts w:ascii="Times New Roman" w:hAnsi="Times New Roman" w:cs="Times New Roman"/>
                <w:sz w:val="26"/>
                <w:szCs w:val="26"/>
              </w:rPr>
              <w:t>Орлова</w:t>
            </w:r>
            <w:r w:rsidRPr="00993F9A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091B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71A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41" w:type="dxa"/>
            <w:shd w:val="clear" w:color="auto" w:fill="auto"/>
          </w:tcPr>
          <w:p w:rsidR="00C37F56" w:rsidRPr="00993F9A" w:rsidRDefault="00C56A1D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C3D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</w:t>
            </w:r>
            <w:r w:rsidR="00BC3D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F7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91BA2" w:rsidRPr="00C97B8C" w:rsidTr="00543ACC">
        <w:tc>
          <w:tcPr>
            <w:tcW w:w="950" w:type="dxa"/>
            <w:shd w:val="clear" w:color="auto" w:fill="auto"/>
          </w:tcPr>
          <w:p w:rsidR="00091BA2" w:rsidRDefault="006F2162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80" w:type="dxa"/>
            <w:shd w:val="clear" w:color="auto" w:fill="auto"/>
          </w:tcPr>
          <w:p w:rsidR="00091BA2" w:rsidRPr="00993F9A" w:rsidRDefault="00091BA2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BA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091BA2">
              <w:rPr>
                <w:rFonts w:ascii="Times New Roman" w:hAnsi="Times New Roman" w:cs="Times New Roman"/>
                <w:sz w:val="26"/>
                <w:szCs w:val="26"/>
              </w:rPr>
              <w:t>. Пограничный, ул. Орлова, д. 7</w:t>
            </w:r>
            <w:r w:rsidR="00871A7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41" w:type="dxa"/>
            <w:shd w:val="clear" w:color="auto" w:fill="auto"/>
          </w:tcPr>
          <w:p w:rsidR="00091BA2" w:rsidRDefault="00157DFE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DF71C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56A1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56A1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</w:tbl>
    <w:p w:rsidR="00C97B8C" w:rsidRPr="00091BA2" w:rsidRDefault="00C97B8C" w:rsidP="0029733A">
      <w:pPr>
        <w:pStyle w:val="Standard"/>
        <w:jc w:val="both"/>
        <w:rPr>
          <w:sz w:val="26"/>
          <w:szCs w:val="26"/>
          <w:lang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Объект осмотра - многоквартирный дом</w:t>
      </w:r>
      <w:r w:rsidR="003E3948">
        <w:rPr>
          <w:rFonts w:ascii="Times New Roman" w:hAnsi="Times New Roman" w:cs="Times New Roman"/>
          <w:sz w:val="26"/>
          <w:szCs w:val="26"/>
        </w:rPr>
        <w:t>,</w:t>
      </w:r>
      <w:r w:rsidRPr="00496D33">
        <w:rPr>
          <w:rFonts w:ascii="Times New Roman" w:hAnsi="Times New Roman" w:cs="Times New Roman"/>
          <w:sz w:val="26"/>
          <w:szCs w:val="26"/>
        </w:rPr>
        <w:t xml:space="preserve"> указанный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конкурса</w:t>
      </w:r>
      <w:r w:rsidR="007C4D0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>анизация</w:t>
      </w:r>
      <w:r w:rsidR="00580F26">
        <w:rPr>
          <w:rFonts w:ascii="Times New Roman" w:hAnsi="Times New Roman" w:cs="Times New Roman"/>
          <w:sz w:val="26"/>
          <w:szCs w:val="26"/>
        </w:rPr>
        <w:t>,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 xml:space="preserve">енее, чем за два рабочих дня 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EB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EBD">
        <w:rPr>
          <w:rFonts w:ascii="Times New Roman" w:hAnsi="Times New Roman" w:cs="Times New Roman"/>
          <w:sz w:val="26"/>
          <w:szCs w:val="26"/>
        </w:rPr>
        <w:t xml:space="preserve">. Пограничный, ул. Советская, 31,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 xml:space="preserve">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</w:t>
      </w:r>
      <w:r w:rsidR="007C4D0E">
        <w:rPr>
          <w:rFonts w:ascii="Times New Roman" w:hAnsi="Times New Roman" w:cs="Times New Roman"/>
          <w:sz w:val="26"/>
          <w:szCs w:val="26"/>
        </w:rPr>
        <w:t>345</w:t>
      </w:r>
      <w:r w:rsidR="0029733A" w:rsidRPr="0029733A">
        <w:rPr>
          <w:rFonts w:ascii="Times New Roman" w:hAnsi="Times New Roman" w:cs="Times New Roman"/>
          <w:sz w:val="26"/>
          <w:szCs w:val="26"/>
        </w:rPr>
        <w:t>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Заявление 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Порядком проведения осмотров ознакомлен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</w:t>
      </w:r>
      <w:r w:rsidR="0019476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системах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620A75" w:rsidRPr="005D1990" w:rsidRDefault="00496D33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>4.5. График проведения осмотра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C56A1D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>:00 до 12:00 и с 14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:00 до 16:00 местного времени каждые</w:t>
      </w:r>
      <w:r w:rsidR="006F1BDA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1E05A3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</w:t>
      </w:r>
      <w:r w:rsidR="00FC6B1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56A1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D085E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C56A1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7465C4" w:rsidRPr="001654DD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3E394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6315B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FC6B1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56A1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20A75" w:rsidRPr="001654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654DD" w:rsidRPr="001654D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C56A1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F313BD" w:rsidRPr="001654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65C4" w:rsidRPr="001654DD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907D9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F6840" w:rsidRPr="001654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0A75" w:rsidRPr="001654DD">
        <w:rPr>
          <w:rFonts w:ascii="Times New Roman" w:hAnsi="Times New Roman" w:cs="Times New Roman"/>
          <w:color w:val="000000"/>
          <w:sz w:val="26"/>
          <w:szCs w:val="26"/>
        </w:rPr>
        <w:t>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помещения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организацией не ранее 10 числа месяца, следующего за текущим,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>числа месяца, следующего за текущим.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 считается соответствующим установленному требованию, если он 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совокупность обязательств претендента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7A1FEE" w:rsidRDefault="00496D33" w:rsidP="007A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7A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7) отсутствие у претендента задолженности перед ресу</w:t>
      </w:r>
      <w:r w:rsidR="005D65B7">
        <w:rPr>
          <w:rFonts w:ascii="Times New Roman" w:hAnsi="Times New Roman" w:cs="Times New Roman"/>
          <w:sz w:val="26"/>
          <w:szCs w:val="26"/>
        </w:rPr>
        <w:t xml:space="preserve">рсоснабжающей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>и более расчетных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5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3657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3657B">
        <w:rPr>
          <w:rFonts w:ascii="Times New Roman" w:hAnsi="Times New Roman" w:cs="Times New Roman"/>
          <w:sz w:val="26"/>
          <w:szCs w:val="26"/>
        </w:rPr>
        <w:t xml:space="preserve">Пограничный,   </w:t>
      </w:r>
      <w:proofErr w:type="gramEnd"/>
      <w:r w:rsidR="0073657B">
        <w:rPr>
          <w:rFonts w:ascii="Times New Roman" w:hAnsi="Times New Roman" w:cs="Times New Roman"/>
          <w:sz w:val="26"/>
          <w:szCs w:val="26"/>
        </w:rPr>
        <w:t xml:space="preserve">                ул. Советская, 31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>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</w:t>
      </w:r>
      <w:r w:rsidR="007C4D0E">
        <w:rPr>
          <w:rFonts w:ascii="Times New Roman" w:hAnsi="Times New Roman" w:cs="Times New Roman"/>
          <w:sz w:val="26"/>
          <w:szCs w:val="26"/>
        </w:rPr>
        <w:t>345</w:t>
      </w:r>
      <w:r w:rsidR="0029733A" w:rsidRPr="0029733A">
        <w:rPr>
          <w:rFonts w:ascii="Times New Roman" w:hAnsi="Times New Roman" w:cs="Times New Roman"/>
          <w:sz w:val="26"/>
          <w:szCs w:val="26"/>
        </w:rPr>
        <w:t>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которого собственниками помещений в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>от 21 декабря 2018 г. №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="005D65B7">
        <w:rPr>
          <w:rFonts w:ascii="Times New Roman" w:hAnsi="Times New Roman" w:cs="Times New Roman"/>
          <w:sz w:val="26"/>
          <w:szCs w:val="26"/>
        </w:rPr>
        <w:t xml:space="preserve">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 xml:space="preserve">об управления не реализован,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8.3. Заявка на участие в конкурсе должна включать в себя в соответствии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п.</w:t>
      </w:r>
      <w:proofErr w:type="gramEnd"/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7A1FE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7A1FE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документы, подтверждающие внесение средств в качестве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реквизиты банковского счета для внесения собственниками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) № (указать номер лота). Дата проведения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конкурса»_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>о лоту (</w:t>
      </w:r>
      <w:proofErr w:type="spellStart"/>
      <w:r w:rsidR="00867D9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867D9B">
        <w:rPr>
          <w:rFonts w:ascii="Times New Roman" w:hAnsi="Times New Roman" w:cs="Times New Roman"/>
          <w:sz w:val="26"/>
          <w:szCs w:val="26"/>
        </w:rPr>
        <w:t xml:space="preserve">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номер лота). Дата проведения конкурса </w:t>
      </w:r>
      <w:r w:rsidR="007465C4">
        <w:rPr>
          <w:rFonts w:ascii="Times New Roman" w:hAnsi="Times New Roman" w:cs="Times New Roman"/>
          <w:sz w:val="26"/>
          <w:szCs w:val="26"/>
        </w:rPr>
        <w:t>_____________</w:t>
      </w:r>
      <w:r w:rsidR="00867D9B">
        <w:rPr>
          <w:rFonts w:ascii="Times New Roman" w:hAnsi="Times New Roman" w:cs="Times New Roman"/>
          <w:sz w:val="26"/>
          <w:szCs w:val="26"/>
        </w:rPr>
        <w:t xml:space="preserve">. 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_ »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 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конкурсная 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имя. отчество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с даты подписания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 даты начала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иям,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рабочих дней с даты подписания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9.13. В случае если 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участие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предложение по снижению размера платы за 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10.7. Организатор конкурса в течение 3 рабочих дней с даты утверждения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10.8. Текст протокола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10.9. 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рабочих дней с </w:t>
      </w:r>
      <w:r w:rsidR="00657430">
        <w:rPr>
          <w:rFonts w:ascii="Times New Roman" w:hAnsi="Times New Roman" w:cs="Times New Roman"/>
          <w:sz w:val="26"/>
          <w:szCs w:val="26"/>
        </w:rPr>
        <w:t xml:space="preserve">даты поступления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10.13. Организатор конкурса в течение 10 рабочих дней с даты утверждения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 уведомляет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ресурсов ресурсоснабжающим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определяется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оплате управляющей организацией ресурсов ресурсоснабжающих организаций - в пользу</w:t>
      </w:r>
    </w:p>
    <w:p w:rsidR="001B1326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ресурсоснабжающих организаций.</w:t>
      </w: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5B1C" w:rsidRDefault="00765B1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4DD">
        <w:rPr>
          <w:rFonts w:ascii="Times New Roman" w:hAnsi="Times New Roman" w:cs="Times New Roman"/>
          <w:b/>
          <w:sz w:val="26"/>
          <w:szCs w:val="26"/>
        </w:rPr>
        <w:lastRenderedPageBreak/>
        <w:t>Размер обеспечения исполнения обязательств составляет</w:t>
      </w:r>
      <w:r w:rsidR="00657430" w:rsidRPr="001654DD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9482" w:type="dxa"/>
        <w:tblInd w:w="250" w:type="dxa"/>
        <w:tblLook w:val="04A0" w:firstRow="1" w:lastRow="0" w:firstColumn="1" w:lastColumn="0" w:noHBand="0" w:noVBand="1"/>
      </w:tblPr>
      <w:tblGrid>
        <w:gridCol w:w="3029"/>
        <w:gridCol w:w="3299"/>
        <w:gridCol w:w="3154"/>
      </w:tblGrid>
      <w:tr w:rsidR="00C97B8C" w:rsidTr="002F5A48">
        <w:trPr>
          <w:trHeight w:val="957"/>
        </w:trPr>
        <w:tc>
          <w:tcPr>
            <w:tcW w:w="3029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299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54" w:type="dxa"/>
          </w:tcPr>
          <w:p w:rsidR="00C97B8C" w:rsidRDefault="00C97B8C" w:rsidP="002F5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2F5A48" w:rsidRDefault="002F5A48" w:rsidP="002F5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BD" w:rsidTr="00E36371">
        <w:trPr>
          <w:trHeight w:val="738"/>
        </w:trPr>
        <w:tc>
          <w:tcPr>
            <w:tcW w:w="3029" w:type="dxa"/>
          </w:tcPr>
          <w:p w:rsidR="00F313BD" w:rsidRPr="00255CD3" w:rsidRDefault="00F313B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299" w:type="dxa"/>
          </w:tcPr>
          <w:p w:rsidR="00765B1C" w:rsidRDefault="00765B1C" w:rsidP="00E014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</w:t>
            </w:r>
          </w:p>
          <w:p w:rsidR="00F313BD" w:rsidRPr="00C37F56" w:rsidRDefault="00765B1C" w:rsidP="00E014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631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631D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80а</w:t>
            </w:r>
          </w:p>
        </w:tc>
        <w:tc>
          <w:tcPr>
            <w:tcW w:w="3154" w:type="dxa"/>
          </w:tcPr>
          <w:p w:rsidR="00F313BD" w:rsidRPr="00255CD3" w:rsidRDefault="00631D7D" w:rsidP="00765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6A1D">
              <w:rPr>
                <w:rFonts w:ascii="Times New Roman" w:hAnsi="Times New Roman" w:cs="Times New Roman"/>
                <w:sz w:val="26"/>
                <w:szCs w:val="26"/>
              </w:rPr>
              <w:t>07 824,8</w:t>
            </w:r>
            <w:r w:rsidR="002F5A4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313BD" w:rsidTr="00E36371">
        <w:trPr>
          <w:trHeight w:val="719"/>
        </w:trPr>
        <w:tc>
          <w:tcPr>
            <w:tcW w:w="3029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2</w:t>
            </w:r>
          </w:p>
        </w:tc>
        <w:tc>
          <w:tcPr>
            <w:tcW w:w="3299" w:type="dxa"/>
          </w:tcPr>
          <w:p w:rsid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5B1C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F313BD" w:rsidRP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31D7D">
              <w:rPr>
                <w:rFonts w:ascii="Times New Roman" w:hAnsi="Times New Roman" w:cs="Times New Roman"/>
                <w:sz w:val="26"/>
                <w:szCs w:val="26"/>
              </w:rPr>
              <w:t>Орлова</w:t>
            </w: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631D7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154" w:type="dxa"/>
          </w:tcPr>
          <w:p w:rsidR="00F313BD" w:rsidRDefault="00631D7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6A1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56A1D"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F5A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56A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0F47" w:rsidTr="00E36371">
        <w:trPr>
          <w:trHeight w:val="719"/>
        </w:trPr>
        <w:tc>
          <w:tcPr>
            <w:tcW w:w="3029" w:type="dxa"/>
          </w:tcPr>
          <w:p w:rsidR="00930F47" w:rsidRDefault="00930F47" w:rsidP="00F31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47">
              <w:rPr>
                <w:rFonts w:ascii="Times New Roman" w:hAnsi="Times New Roman" w:cs="Times New Roman"/>
                <w:sz w:val="26"/>
                <w:szCs w:val="26"/>
              </w:rPr>
              <w:t xml:space="preserve">Лот № </w:t>
            </w:r>
            <w:r w:rsidR="00A45F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9" w:type="dxa"/>
          </w:tcPr>
          <w:p w:rsidR="00631D7D" w:rsidRPr="00631D7D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1D7D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930F47" w:rsidRPr="00765B1C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Орлова</w:t>
            </w: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154" w:type="dxa"/>
          </w:tcPr>
          <w:p w:rsidR="00930F47" w:rsidRDefault="00631D7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56A1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56A1D"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56A1D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</w:tbl>
    <w:p w:rsidR="008703F3" w:rsidRDefault="008703F3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>ответственности или договора о залоге депозита либо 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496D33" w:rsidRDefault="00C37E41" w:rsidP="00615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31C8F" w:rsidRDefault="00A31C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45F80" w:rsidRDefault="00A45F8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56A1D" w:rsidRDefault="00C56A1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696B" w:rsidRDefault="00AB696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40D4" w:rsidRDefault="009340D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6F216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841E9A" w:rsidRPr="00841E9A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841E9A" w:rsidRPr="00841E9A">
        <w:rPr>
          <w:rFonts w:ascii="Times New Roman" w:hAnsi="Times New Roman" w:cs="Times New Roman"/>
          <w:bCs/>
          <w:sz w:val="26"/>
          <w:szCs w:val="26"/>
        </w:rPr>
        <w:t xml:space="preserve">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_____________ </w:t>
      </w:r>
      <w:r w:rsidR="006F2162">
        <w:rPr>
          <w:rFonts w:ascii="Times New Roman" w:hAnsi="Times New Roman" w:cs="Times New Roman"/>
          <w:bCs/>
          <w:sz w:val="26"/>
          <w:szCs w:val="26"/>
        </w:rPr>
        <w:t>О.А. Александров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r w:rsidR="008D34BE" w:rsidRPr="008D34BE">
        <w:rPr>
          <w:rFonts w:ascii="Times New Roman" w:hAnsi="Times New Roman" w:cs="Times New Roman"/>
          <w:sz w:val="26"/>
          <w:szCs w:val="26"/>
        </w:rPr>
        <w:t>Pogranichny-mo@mail.ru</w:t>
      </w:r>
    </w:p>
    <w:p w:rsidR="00496D33" w:rsidRPr="00841E9A" w:rsidRDefault="001E0BEC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A45F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  <w:r w:rsidR="00A45F8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</w:t>
      </w:r>
      <w:r w:rsidR="007465C4">
        <w:rPr>
          <w:rFonts w:ascii="Times New Roman" w:hAnsi="Times New Roman" w:cs="Times New Roman"/>
          <w:bCs/>
          <w:sz w:val="26"/>
          <w:szCs w:val="26"/>
        </w:rPr>
        <w:t>__202</w:t>
      </w:r>
      <w:r w:rsidR="008D34BE">
        <w:rPr>
          <w:rFonts w:ascii="Times New Roman" w:hAnsi="Times New Roman" w:cs="Times New Roman"/>
          <w:bCs/>
          <w:sz w:val="26"/>
          <w:szCs w:val="26"/>
        </w:rPr>
        <w:t>3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130821220"/>
      <w:bookmarkStart w:id="2" w:name="_Hlk138069879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_Hlk136504015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C856C3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4D2"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Адрес многоквартирного дома 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631D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631D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33A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33AFD" w:rsidRPr="00633A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5:14:040102:258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633AF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 w:rsidR="00633AF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</w:t>
      </w:r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="00633AF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proofErr w:type="spellStart"/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техподполье</w:t>
      </w:r>
      <w:proofErr w:type="spell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E7E76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="00633AF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="00633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EE7E76"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33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16919 </w:t>
      </w:r>
      <w:proofErr w:type="spellStart"/>
      <w:r w:rsidR="00633AFD" w:rsidRPr="00633AF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="00633AFD" w:rsidRPr="00633A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а) многоквартирного дома с лоджиями, балконами, шкафами, коридорами и лестничными клетками </w:t>
      </w:r>
      <w:r w:rsidR="00633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4391,90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="00633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3133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5513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1258,90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633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EE7E76"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</w:t>
      </w:r>
      <w:r w:rsidR="008D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</w:t>
      </w:r>
      <w:r w:rsidR="00633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1258,90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 w:rsidR="005513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1167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4B34A8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3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4166,89</w:t>
      </w:r>
      <w:r w:rsid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="002D4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D4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25:14:040102:7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енточный </w:t>
            </w:r>
            <w:r w:rsidR="00551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5136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5136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E93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двускатная </w:t>
            </w:r>
            <w:r w:rsidR="00551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металлочерепица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5136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  <w:r w:rsid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керамическая плитка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штукатурка, </w:t>
            </w:r>
            <w:r w:rsid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краска</w:t>
            </w:r>
            <w:r w:rsid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сайдинг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2D4F3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36" w:rsidRPr="00E014D2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36" w:rsidRPr="00E014D2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36" w:rsidRPr="00E014D2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875566" w:rsidP="0007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CE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CE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 w:rsidR="00875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36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 w:rsid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</w:t>
            </w:r>
            <w:r w:rsidR="00D90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_Hlk136429347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1"/>
      <w:bookmarkEnd w:id="3"/>
      <w:bookmarkEnd w:id="4"/>
    </w:tbl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05B3" w:rsidRPr="002B23C4" w:rsidRDefault="006005B3" w:rsidP="006005B3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</w:t>
      </w:r>
      <w:r w:rsidR="00186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2B23C4" w:rsidRPr="002B23C4" w:rsidRDefault="006005B3" w:rsidP="006005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2B23C4" w:rsidRPr="002B23C4" w:rsidRDefault="0018611B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Жалнин</w:t>
      </w:r>
      <w:proofErr w:type="spellEnd"/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:rsidTr="00D010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6005B3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B23C4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8611B" w:rsidRPr="008420E8" w:rsidRDefault="0018611B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014D2" w:rsidRPr="00E014D2" w:rsidRDefault="00E014D2" w:rsidP="003312AC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_Hlk130821359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_Hlk136504094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8755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8755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</w:t>
      </w:r>
    </w:p>
    <w:p w:rsidR="00E014D2" w:rsidRPr="00E6434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="00E643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8755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 w:rsidR="008755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</w:t>
      </w:r>
      <w:r w:rsidR="00B303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="00B303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="00B303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="00B30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566" w:rsidRP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17087</w:t>
      </w:r>
      <w:r w:rsidR="00875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87556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</w:t>
      </w:r>
      <w:r w:rsid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92,10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3121,40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6A05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570,</w:t>
      </w:r>
      <w:r w:rsidR="007B01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70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7B01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33,10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4B34A8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 </w:t>
      </w:r>
      <w:r w:rsidR="007B01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="007B0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B0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25:14:040102:167</w:t>
      </w:r>
    </w:p>
    <w:p w:rsidR="00E64342" w:rsidRDefault="00E6434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7D5E" w:rsidRDefault="002C7D5E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FF41D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ленточный, </w:t>
            </w:r>
            <w:r w:rsidR="007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B018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B018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B018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металлочерепица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B018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бетон, керамическая плитка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B018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B45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7E5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штукатурка, </w:t>
            </w:r>
            <w:r w:rsidR="007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краска</w:t>
            </w:r>
            <w:r w:rsidR="007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B018B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B" w:rsidRPr="00E014D2" w:rsidRDefault="007B018B" w:rsidP="007B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B" w:rsidRPr="00E014D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облицовочная, фасадная плитка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B" w:rsidRPr="00E014D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 w:rsid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полипропиле</w:t>
            </w:r>
            <w:r w:rsidR="00D90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трубы </w:t>
            </w:r>
            <w:r w:rsid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D9061D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C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</w:t>
            </w:r>
            <w:r w:rsidR="00D90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чугун,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сталь</w:t>
            </w:r>
            <w:r w:rsidR="00D90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оцинкованная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312AC" w:rsidRPr="00E014D2" w:rsidTr="005543B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_Hlk136435217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5"/>
      <w:bookmarkEnd w:id="6"/>
      <w:bookmarkEnd w:id="7"/>
    </w:tbl>
    <w:p w:rsidR="00E014D2" w:rsidRDefault="00E014D2" w:rsidP="00E4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457" w:rsidRPr="002B23C4" w:rsidRDefault="00590457" w:rsidP="00590457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590457" w:rsidP="005904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18611B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80F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Жалнин</w:t>
      </w:r>
      <w:proofErr w:type="spellEnd"/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B8B" w:rsidRDefault="00901B8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B8B" w:rsidRDefault="00901B8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B8B" w:rsidRDefault="00901B8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B8B" w:rsidRDefault="00901B8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611B" w:rsidRDefault="0018611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_Hlk138070011"/>
      <w:bookmarkEnd w:id="2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76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4007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F6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66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2F6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54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0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56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="002F60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4044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2F6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912,60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842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2F6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746F71" w:rsidRPr="00580F26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9139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="002F6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746F71" w:rsidRPr="009C34C4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 w:rsidR="002F6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2392,98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746F71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2F6068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бетонный </w:t>
            </w:r>
            <w:r w:rsidR="00746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2F6068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шлакоблоки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2F6068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46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еревянные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2F6068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46F71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746F71" w:rsidP="00E64342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746F71" w:rsidP="00E64342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дощатые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746F71" w:rsidP="00E64342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окрашенные деревянные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двустворчатые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9139D3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46F71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окраска по штукатурке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 w:rsidR="009139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746F71" w:rsidRPr="00E014D2" w:rsidRDefault="00746F71" w:rsidP="00746F71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F71" w:rsidRPr="002B23C4" w:rsidRDefault="00746F71" w:rsidP="00746F71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746F71" w:rsidRPr="002B23C4" w:rsidRDefault="00746F71" w:rsidP="00746F7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(должность, </w:t>
      </w:r>
      <w:proofErr w:type="spell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746F71" w:rsidRPr="002B23C4" w:rsidRDefault="0018611B" w:rsidP="00746F7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46F71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6F7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46F71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Жалнин</w:t>
      </w:r>
      <w:proofErr w:type="spellEnd"/>
    </w:p>
    <w:p w:rsidR="00746F71" w:rsidRPr="002B23C4" w:rsidRDefault="00746F71" w:rsidP="00746F7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46F71" w:rsidRPr="002B23C4" w:rsidTr="00E6434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71" w:rsidRPr="002B23C4" w:rsidTr="00E6434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746F71" w:rsidRPr="002B23C4" w:rsidRDefault="00746F71" w:rsidP="00746F7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46F71" w:rsidRPr="002B23C4" w:rsidTr="00E6434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46F71" w:rsidRPr="002B23C4" w:rsidRDefault="00746F71" w:rsidP="00746F71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8611B" w:rsidRDefault="0018611B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bookmarkEnd w:id="8"/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A45F80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_____________ </w:t>
      </w:r>
      <w:r w:rsidR="00A45F80">
        <w:rPr>
          <w:rFonts w:ascii="Times New Roman" w:hAnsi="Times New Roman" w:cs="Times New Roman"/>
          <w:bCs/>
          <w:sz w:val="26"/>
          <w:szCs w:val="26"/>
        </w:rPr>
        <w:t>О.А. Александров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r w:rsidR="00337762" w:rsidRPr="00337762">
        <w:rPr>
          <w:rFonts w:ascii="Times New Roman" w:hAnsi="Times New Roman" w:cs="Times New Roman"/>
          <w:sz w:val="26"/>
          <w:szCs w:val="26"/>
        </w:rPr>
        <w:t>Pogranichny-mo@mail.ru</w:t>
      </w:r>
    </w:p>
    <w:p w:rsidR="00574A4B" w:rsidRPr="00841E9A" w:rsidRDefault="001E0BEC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« </w:t>
      </w:r>
      <w:r w:rsidR="00A45F8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  <w:r w:rsidR="005F3D4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</w:t>
      </w:r>
      <w:r>
        <w:rPr>
          <w:rFonts w:ascii="Times New Roman" w:hAnsi="Times New Roman" w:cs="Times New Roman"/>
          <w:bCs/>
          <w:sz w:val="26"/>
          <w:szCs w:val="26"/>
        </w:rPr>
        <w:t>___202</w:t>
      </w:r>
      <w:r w:rsidR="00337762">
        <w:rPr>
          <w:rFonts w:ascii="Times New Roman" w:hAnsi="Times New Roman" w:cs="Times New Roman"/>
          <w:bCs/>
          <w:sz w:val="26"/>
          <w:szCs w:val="26"/>
        </w:rPr>
        <w:t>3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_Hlk130822366"/>
      <w:bookmarkStart w:id="10" w:name="_Hlk138070383"/>
      <w:bookmarkStart w:id="11" w:name="_Hlk136504580"/>
      <w:r w:rsidRPr="001654D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731AB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в многоквартирном доме</w:t>
      </w:r>
      <w:r w:rsidR="00C10DB3">
        <w:rPr>
          <w:rFonts w:ascii="Times New Roman" w:hAnsi="Times New Roman" w:cs="Times New Roman"/>
          <w:sz w:val="26"/>
          <w:szCs w:val="26"/>
        </w:rPr>
        <w:t xml:space="preserve"> №</w:t>
      </w:r>
      <w:r w:rsidR="00740186">
        <w:rPr>
          <w:rFonts w:ascii="Times New Roman" w:hAnsi="Times New Roman" w:cs="Times New Roman"/>
          <w:sz w:val="26"/>
          <w:szCs w:val="26"/>
        </w:rPr>
        <w:t xml:space="preserve"> </w:t>
      </w:r>
      <w:r w:rsidR="001D1EE2">
        <w:rPr>
          <w:rFonts w:ascii="Times New Roman" w:hAnsi="Times New Roman" w:cs="Times New Roman"/>
          <w:sz w:val="26"/>
          <w:szCs w:val="26"/>
        </w:rPr>
        <w:t>80а</w:t>
      </w:r>
      <w:r w:rsidR="00B90FCF">
        <w:rPr>
          <w:rFonts w:ascii="Times New Roman" w:hAnsi="Times New Roman" w:cs="Times New Roman"/>
          <w:sz w:val="26"/>
          <w:szCs w:val="26"/>
        </w:rPr>
        <w:t xml:space="preserve"> по улице </w:t>
      </w:r>
      <w:r w:rsidR="001D1EE2">
        <w:rPr>
          <w:rFonts w:ascii="Times New Roman" w:hAnsi="Times New Roman" w:cs="Times New Roman"/>
          <w:sz w:val="26"/>
          <w:szCs w:val="26"/>
        </w:rPr>
        <w:t>Орлова</w:t>
      </w:r>
      <w:r w:rsidR="00740186">
        <w:rPr>
          <w:rFonts w:ascii="Times New Roman" w:hAnsi="Times New Roman" w:cs="Times New Roman"/>
          <w:sz w:val="26"/>
          <w:szCs w:val="26"/>
        </w:rPr>
        <w:t xml:space="preserve"> (Лот № 1)</w:t>
      </w:r>
      <w:r w:rsidRPr="001654D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являющегося</w:t>
      </w:r>
      <w:r w:rsidR="003731AB">
        <w:rPr>
          <w:rFonts w:ascii="Times New Roman" w:hAnsi="Times New Roman" w:cs="Times New Roman"/>
          <w:sz w:val="26"/>
          <w:szCs w:val="26"/>
        </w:rPr>
        <w:t xml:space="preserve"> </w:t>
      </w:r>
      <w:r w:rsidRPr="001654D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E5292" w:rsidRPr="00B62E05" w:rsidRDefault="005E5292" w:rsidP="005E52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_Hlk136441765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740186" w:rsidRPr="00740186" w:rsidRDefault="0074018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740186" w:rsidRPr="00740186" w:rsidTr="00E550A7">
        <w:trPr>
          <w:trHeight w:val="1158"/>
        </w:trPr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C8005F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740186" w:rsidRPr="00740186" w:rsidRDefault="00C8005F" w:rsidP="00E55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</w:t>
            </w:r>
            <w:r w:rsidR="00E550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DB3" w:rsidRPr="00740186" w:rsidRDefault="00740186" w:rsidP="00E5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DB3" w:rsidRPr="00740186" w:rsidRDefault="00C8005F" w:rsidP="00E550A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10DB3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D1EE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E550A7">
              <w:rPr>
                <w:rFonts w:ascii="Times New Roman" w:hAnsi="Times New Roman" w:cs="Times New Roman"/>
                <w:sz w:val="26"/>
                <w:szCs w:val="26"/>
              </w:rPr>
              <w:t>ремонт внутренней штукатурки стен отдельными местами;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E550A7">
              <w:rPr>
                <w:rFonts w:ascii="Times New Roman" w:hAnsi="Times New Roman" w:cs="Times New Roman"/>
                <w:sz w:val="26"/>
                <w:szCs w:val="26"/>
              </w:rPr>
              <w:t>ремонт покрытия полов из керамических плиток до 10 шт. размерами 300 мм*300 мм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E550A7">
              <w:rPr>
                <w:rFonts w:ascii="Times New Roman" w:hAnsi="Times New Roman" w:cs="Times New Roman"/>
                <w:sz w:val="26"/>
                <w:szCs w:val="26"/>
              </w:rPr>
              <w:t>заделка выбоин в каменных ступенях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0186" w:rsidRPr="00740186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</w:t>
            </w:r>
            <w:r w:rsidR="00455A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E550A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0A7" w:rsidRDefault="00E550A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2C6" w:rsidRPr="00740186" w:rsidRDefault="00141CF7" w:rsidP="004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E550A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0,47</w:t>
            </w: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0A7" w:rsidRDefault="00E550A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550A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55A6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2C6" w:rsidRPr="00740186" w:rsidRDefault="00141CF7" w:rsidP="004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55A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3342C6" w:rsidRPr="00740186" w:rsidRDefault="00C8005F" w:rsidP="00445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4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3342C6" w:rsidP="004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740186" w:rsidRPr="00740186" w:rsidRDefault="000D3F28" w:rsidP="00334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постановка заплат на покрытия из кровельной стали, при размере заплат1/2 листа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2C6" w:rsidRPr="0074018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E83" w:rsidRDefault="00445E8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E83" w:rsidRDefault="00445E83" w:rsidP="0033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445E83" w:rsidP="0033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944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944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23931" w:rsidRPr="00740186" w:rsidTr="0002615C">
        <w:tc>
          <w:tcPr>
            <w:tcW w:w="567" w:type="dxa"/>
          </w:tcPr>
          <w:p w:rsidR="00F23931" w:rsidRDefault="00445E8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F23931" w:rsidRPr="00F23931" w:rsidRDefault="00F23931" w:rsidP="00F23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 w:rsidR="00C56A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23931" w:rsidRDefault="00F23931" w:rsidP="00F23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 w:rsidR="00445E83"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445E8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445E8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F23931" w:rsidRPr="00740186" w:rsidRDefault="00F23931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 xml:space="preserve"> стальных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кровель, водостоков;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445E8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C2F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AB754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740186" w:rsidRPr="00740186" w:rsidRDefault="008465F3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AB754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AB754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 w:rsidR="001E0F88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727DEB" w:rsidRDefault="00727DEB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 w:rsidR="001E0F88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727DEB" w:rsidRPr="00740186" w:rsidRDefault="00727DEB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740186" w:rsidRDefault="00BB0B8F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7546" w:rsidRDefault="00AB7546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дверей в помещениях общего пользования;</w:t>
            </w:r>
          </w:p>
          <w:p w:rsidR="00AB7546" w:rsidRDefault="00AB7546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переплетах в помещениях общего пользования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8083D" w:rsidRPr="00740186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легкодоступных стекол в окнах в помещениях общего пользования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27DEB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AB7546" w:rsidRDefault="00AB754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546" w:rsidRDefault="00AB754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Pr="00740186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AB754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AB754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1E48A4" w:rsidRDefault="001E48A4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8A4" w:rsidRDefault="001E48A4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AB754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27DEB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Default="00727DEB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B7546" w:rsidRDefault="00AB754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546" w:rsidRDefault="00AB754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2,38</w:t>
            </w: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Pr="00740186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D1A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B90FCF" w:rsidRDefault="00BB0B8F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0FCF" w:rsidRPr="00B90FCF" w:rsidRDefault="00B90FCF" w:rsidP="00B9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B90FCF" w:rsidRDefault="00B90FCF" w:rsidP="00B9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8083D" w:rsidRDefault="0008083D" w:rsidP="00B9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661A5F">
              <w:rPr>
                <w:rFonts w:ascii="Times New Roman" w:hAnsi="Times New Roman" w:cs="Times New Roman"/>
                <w:sz w:val="26"/>
                <w:szCs w:val="26"/>
              </w:rPr>
              <w:t>уборка газонов средней засоренности от листьев, сучьев, мусора;</w:t>
            </w:r>
          </w:p>
          <w:p w:rsidR="00661A5F" w:rsidRPr="00740186" w:rsidRDefault="00661A5F" w:rsidP="00B9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вырезка сухих ветвей и поросли.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Pr="00740186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B0B8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1E48A4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8306B1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661A5F" w:rsidRDefault="00661A5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A5F" w:rsidRDefault="00661A5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661A5F" w:rsidRPr="00740186" w:rsidRDefault="00661A5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E48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90FCF" w:rsidRDefault="00B90FC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08083D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661A5F" w:rsidRDefault="00661A5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A5F" w:rsidRDefault="00661A5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661A5F" w:rsidRPr="00740186" w:rsidRDefault="00661A5F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содержанию помещений,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входящих в состав общего имущества в многоквартирном доме: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61A5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1A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40186" w:rsidRPr="00A45F80" w:rsidTr="0002615C">
        <w:tc>
          <w:tcPr>
            <w:tcW w:w="7728" w:type="dxa"/>
            <w:gridSpan w:val="3"/>
          </w:tcPr>
          <w:p w:rsidR="00740186" w:rsidRPr="00A45F80" w:rsidRDefault="0074018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F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17" w:type="dxa"/>
          </w:tcPr>
          <w:p w:rsidR="00740186" w:rsidRPr="00A45F80" w:rsidRDefault="003A2E8D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F8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740186" w:rsidRPr="00A45F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5F8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45F80" w:rsidRPr="00843F23" w:rsidTr="00A45F80">
        <w:tc>
          <w:tcPr>
            <w:tcW w:w="9345" w:type="dxa"/>
            <w:gridSpan w:val="4"/>
          </w:tcPr>
          <w:p w:rsidR="00A45F80" w:rsidRPr="00843F23" w:rsidRDefault="00A45F80" w:rsidP="00A45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_Hlk142383540"/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меньшение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размера платы за содержание и ремонт жилого помещения на 10 процентов  </w:t>
            </w:r>
          </w:p>
        </w:tc>
      </w:tr>
      <w:tr w:rsidR="00A45F80" w:rsidRPr="00740186" w:rsidTr="00A45F80">
        <w:tc>
          <w:tcPr>
            <w:tcW w:w="7728" w:type="dxa"/>
            <w:gridSpan w:val="3"/>
          </w:tcPr>
          <w:p w:rsidR="00A45F80" w:rsidRPr="00740186" w:rsidRDefault="00A45F80" w:rsidP="00A45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A45F80" w:rsidRPr="00740186" w:rsidRDefault="00A45F80" w:rsidP="00A45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E033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E033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</w:t>
            </w:r>
          </w:p>
        </w:tc>
      </w:tr>
      <w:bookmarkEnd w:id="12"/>
      <w:bookmarkEnd w:id="13"/>
    </w:tbl>
    <w:p w:rsidR="00156BE3" w:rsidRDefault="00156BE3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3EB" w:rsidRDefault="008613EB" w:rsidP="008613EB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Hlk130822524"/>
      <w:bookmarkEnd w:id="9"/>
    </w:p>
    <w:p w:rsidR="00B04D9D" w:rsidRDefault="00B04D9D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_Hlk137810157"/>
      <w:r w:rsidRPr="00B04D9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B68CB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в многоквартирном доме</w:t>
      </w:r>
      <w:r w:rsidR="003B68CB">
        <w:rPr>
          <w:rFonts w:ascii="Times New Roman" w:hAnsi="Times New Roman" w:cs="Times New Roman"/>
          <w:sz w:val="26"/>
          <w:szCs w:val="26"/>
        </w:rPr>
        <w:t xml:space="preserve"> №</w:t>
      </w:r>
      <w:r w:rsidRPr="00B04D9D">
        <w:rPr>
          <w:rFonts w:ascii="Times New Roman" w:hAnsi="Times New Roman" w:cs="Times New Roman"/>
          <w:sz w:val="26"/>
          <w:szCs w:val="26"/>
        </w:rPr>
        <w:t xml:space="preserve"> </w:t>
      </w:r>
      <w:r w:rsidR="00661A5F">
        <w:rPr>
          <w:rFonts w:ascii="Times New Roman" w:hAnsi="Times New Roman" w:cs="Times New Roman"/>
          <w:sz w:val="26"/>
          <w:szCs w:val="26"/>
        </w:rPr>
        <w:t>70</w:t>
      </w:r>
      <w:r w:rsidR="005543B6">
        <w:rPr>
          <w:rFonts w:ascii="Times New Roman" w:hAnsi="Times New Roman" w:cs="Times New Roman"/>
          <w:sz w:val="26"/>
          <w:szCs w:val="26"/>
        </w:rPr>
        <w:t xml:space="preserve"> по улице </w:t>
      </w:r>
      <w:r w:rsidR="00661A5F">
        <w:rPr>
          <w:rFonts w:ascii="Times New Roman" w:hAnsi="Times New Roman" w:cs="Times New Roman"/>
          <w:sz w:val="26"/>
          <w:szCs w:val="26"/>
        </w:rPr>
        <w:t>Орлова</w:t>
      </w:r>
      <w:r w:rsidRPr="00B04D9D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B90FCF">
        <w:rPr>
          <w:rFonts w:ascii="Times New Roman" w:hAnsi="Times New Roman" w:cs="Times New Roman"/>
          <w:sz w:val="26"/>
          <w:szCs w:val="26"/>
        </w:rPr>
        <w:t>2</w:t>
      </w:r>
      <w:r w:rsidRPr="00B04D9D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являющегося</w:t>
      </w:r>
      <w:r w:rsidR="003B68CB">
        <w:rPr>
          <w:rFonts w:ascii="Times New Roman" w:hAnsi="Times New Roman" w:cs="Times New Roman"/>
          <w:sz w:val="26"/>
          <w:szCs w:val="26"/>
        </w:rPr>
        <w:t xml:space="preserve"> </w:t>
      </w:r>
      <w:r w:rsidRPr="00B04D9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4"/>
    <w:p w:rsidR="000B422B" w:rsidRDefault="000B422B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_Hlk136447975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5543B6" w:rsidRPr="00740186" w:rsidTr="003A2E8D">
        <w:trPr>
          <w:trHeight w:val="1198"/>
        </w:trPr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5543B6" w:rsidRPr="00740186" w:rsidRDefault="005543B6" w:rsidP="003A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</w:t>
            </w:r>
            <w:r w:rsidR="003A2E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3A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3A2E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</w:t>
            </w:r>
            <w:r w:rsidR="003A2E8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A2E8D" w:rsidRPr="003A2E8D" w:rsidRDefault="005543B6" w:rsidP="003A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A2E8D"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внутренней штукатурки стен отдельными местами;</w:t>
            </w:r>
          </w:p>
          <w:p w:rsidR="003A2E8D" w:rsidRPr="003A2E8D" w:rsidRDefault="003A2E8D" w:rsidP="003A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покрытия полов из керамических плиток до 10 шт. размерами 300 мм*300 мм;</w:t>
            </w:r>
          </w:p>
          <w:p w:rsidR="003A2E8D" w:rsidRPr="003A2E8D" w:rsidRDefault="003A2E8D" w:rsidP="003A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выбоин в каменных ступенях;</w:t>
            </w:r>
          </w:p>
          <w:p w:rsidR="005543B6" w:rsidRPr="00141CF7" w:rsidRDefault="003A2E8D" w:rsidP="003A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перегородках.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30EAE" w:rsidRPr="00740186" w:rsidRDefault="00630EAE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прямых частей поручней.</w:t>
            </w:r>
          </w:p>
        </w:tc>
        <w:tc>
          <w:tcPr>
            <w:tcW w:w="1938" w:type="dxa"/>
          </w:tcPr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A2E8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A2E8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A2E8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3A2E8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5543B6" w:rsidRPr="00740186" w:rsidRDefault="00630EAE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5543B6" w:rsidRPr="00740186" w:rsidRDefault="005543B6" w:rsidP="0063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5543B6" w:rsidRPr="00740186" w:rsidRDefault="005050EA" w:rsidP="0063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кров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ельной стали, при размере заплат 1/2 листа.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0EA" w:rsidRPr="00740186" w:rsidRDefault="005543B6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0EA" w:rsidRPr="00740186" w:rsidRDefault="005050EA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Default="00630EAE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 w:rsidR="00C56A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543B6" w:rsidRDefault="006505AD" w:rsidP="00650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543B6"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- замена 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 w:rsidR="00630EAE"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="005543B6"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6505AD" w:rsidP="0065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630EAE" w:rsidP="0065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630EAE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стальных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кровель, водостоков;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C2F7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630EAE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5543B6" w:rsidRPr="00740186" w:rsidRDefault="008465F3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до 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B6066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по санитарному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содержанию помещений общего пользования: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0628" w:rsidRDefault="00E90628" w:rsidP="00E90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дверей в помещениях общего пользования;</w:t>
            </w:r>
          </w:p>
          <w:p w:rsidR="00E90628" w:rsidRDefault="00E90628" w:rsidP="00E90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переплетах в помещениях общего пользования;</w:t>
            </w:r>
          </w:p>
          <w:p w:rsidR="00E90628" w:rsidRPr="00740186" w:rsidRDefault="00E90628" w:rsidP="00E90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легкодоступных стекол в окнах в помещениях общего пользования.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09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09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Pr="00740186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3,77</w:t>
            </w: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Pr="00740186" w:rsidRDefault="00E90628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5543B6" w:rsidRPr="00B90FCF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 w:rsidR="008613E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613EB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уборка мусора с отмосток;</w:t>
            </w:r>
          </w:p>
          <w:p w:rsidR="008613EB" w:rsidRPr="00740186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газонов средней засоренности от листьев, сучьев, мусора.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04099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8306B1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8613EB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раза в год</w:t>
            </w:r>
          </w:p>
          <w:p w:rsidR="008613EB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3EB" w:rsidRPr="00740186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17D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9062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409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F078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8613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8613EB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0,83</w:t>
            </w:r>
          </w:p>
          <w:p w:rsidR="008613EB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3EB" w:rsidRPr="00740186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613E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13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543B6" w:rsidRPr="00E0332D" w:rsidTr="005543B6">
        <w:tc>
          <w:tcPr>
            <w:tcW w:w="7728" w:type="dxa"/>
            <w:gridSpan w:val="3"/>
          </w:tcPr>
          <w:p w:rsidR="005543B6" w:rsidRPr="00E0332D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32D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5543B6" w:rsidRPr="00E0332D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32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543B6" w:rsidRPr="00E033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0332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E0332D" w:rsidRPr="00843F23" w:rsidTr="009825B7">
        <w:tc>
          <w:tcPr>
            <w:tcW w:w="9345" w:type="dxa"/>
            <w:gridSpan w:val="4"/>
          </w:tcPr>
          <w:p w:rsidR="00E0332D" w:rsidRPr="00843F23" w:rsidRDefault="00E0332D" w:rsidP="00982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_Hlk142384326"/>
            <w:bookmarkEnd w:id="16"/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меньшение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размера платы за содержание и ремонт жилого помещения на 10 процентов  </w:t>
            </w:r>
          </w:p>
        </w:tc>
      </w:tr>
      <w:tr w:rsidR="00E0332D" w:rsidRPr="00740186" w:rsidTr="009825B7">
        <w:tc>
          <w:tcPr>
            <w:tcW w:w="7728" w:type="dxa"/>
            <w:gridSpan w:val="3"/>
          </w:tcPr>
          <w:p w:rsidR="00E0332D" w:rsidRPr="00740186" w:rsidRDefault="00E0332D" w:rsidP="00982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E0332D" w:rsidRPr="00740186" w:rsidRDefault="00E0332D" w:rsidP="0098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</w:t>
            </w:r>
          </w:p>
        </w:tc>
      </w:tr>
      <w:bookmarkEnd w:id="17"/>
    </w:tbl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8" w:name="_Hlk130822647"/>
      <w:bookmarkStart w:id="19" w:name="_Hlk138071115"/>
      <w:bookmarkEnd w:id="10"/>
      <w:bookmarkEnd w:id="15"/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>№ 7</w:t>
      </w:r>
      <w:r w:rsidR="00DD43A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по улице Орлова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0A48A1">
        <w:rPr>
          <w:rFonts w:ascii="Times New Roman" w:hAnsi="Times New Roman" w:cs="Times New Roman"/>
          <w:sz w:val="26"/>
          <w:szCs w:val="26"/>
        </w:rPr>
        <w:t>3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8955EB" w:rsidRPr="00740186" w:rsidTr="008955EB">
        <w:trPr>
          <w:trHeight w:val="1198"/>
        </w:trPr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повреждений </w:t>
            </w:r>
            <w:r w:rsidR="00DD43A8">
              <w:rPr>
                <w:rFonts w:ascii="Times New Roman" w:hAnsi="Times New Roman" w:cs="Times New Roman"/>
                <w:sz w:val="26"/>
                <w:szCs w:val="26"/>
              </w:rPr>
              <w:t>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фундаментов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стен из шлакобетонных камней (сплошных);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деревянных гладких фасадов.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3,</w:t>
            </w:r>
            <w:r w:rsidR="00DD43A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DD43A8" w:rsidRDefault="00DD43A8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DD43A8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  <w:p w:rsidR="008955EB" w:rsidRDefault="008955EB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DD43A8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DD43A8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</w:t>
            </w:r>
          </w:p>
          <w:p w:rsidR="0037714A" w:rsidRDefault="0037714A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внутренней штукатурки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 xml:space="preserve"> стен отдельными местами;</w:t>
            </w: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8955EB" w:rsidRPr="00141CF7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</w:t>
            </w:r>
            <w:r w:rsidR="008465F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окраска ранее окрашенных поверхностей;</w:t>
            </w:r>
            <w:r w:rsidR="008955EB"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дощатых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полов;</w:t>
            </w:r>
          </w:p>
          <w:p w:rsidR="00B6066A" w:rsidRPr="00141CF7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деревянных ступеней;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масляная окраска полов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8955EB" w:rsidRPr="00141CF7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141CF7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66A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6066A" w:rsidRPr="00141CF7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141CF7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6066A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6066A" w:rsidRPr="00740186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66A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43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43A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43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B6066A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B6066A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  <w:p w:rsidR="00B6066A" w:rsidRPr="00740186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1,06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066A" w:rsidRPr="00740186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6066A" w:rsidRPr="00740186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6066A" w:rsidRPr="00740186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D63FAE" w:rsidRPr="00740186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 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D63FAE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FAE" w:rsidRPr="00740186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63FAE" w:rsidRDefault="00D63FAE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3FAE" w:rsidRPr="00740186" w:rsidRDefault="00D63FAE" w:rsidP="00D63FAE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955EB" w:rsidRPr="00F23931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кирпичных и 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фасадов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3FAE" w:rsidRPr="00740186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деревянных покрытий, полов;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D63FAE" w:rsidRPr="00740186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D63FAE" w:rsidRPr="00740186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63FAE" w:rsidRPr="00740186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6E1DE1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8955EB" w:rsidRPr="00740186" w:rsidRDefault="008465F3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7764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55EB" w:rsidRPr="00B90FCF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6E1DE1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6E1DE1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8955EB" w:rsidRPr="0026677F" w:rsidTr="008955EB">
        <w:tc>
          <w:tcPr>
            <w:tcW w:w="7728" w:type="dxa"/>
            <w:gridSpan w:val="3"/>
          </w:tcPr>
          <w:p w:rsidR="008955EB" w:rsidRPr="0026677F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77F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8955EB" w:rsidRPr="0026677F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77F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 w:rsidR="00EA7764" w:rsidRPr="0026677F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0A48A1" w:rsidRPr="00843F23" w:rsidTr="009825B7">
        <w:tc>
          <w:tcPr>
            <w:tcW w:w="9345" w:type="dxa"/>
            <w:gridSpan w:val="4"/>
          </w:tcPr>
          <w:p w:rsidR="000A48A1" w:rsidRPr="00843F23" w:rsidRDefault="000A48A1" w:rsidP="00982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_Hlk142385241"/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меньшение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размера платы за содержание и ремонт жилого помещения на 10 процентов  </w:t>
            </w:r>
          </w:p>
        </w:tc>
      </w:tr>
      <w:tr w:rsidR="000A48A1" w:rsidRPr="00740186" w:rsidTr="009825B7">
        <w:tc>
          <w:tcPr>
            <w:tcW w:w="7728" w:type="dxa"/>
            <w:gridSpan w:val="3"/>
          </w:tcPr>
          <w:p w:rsidR="000A48A1" w:rsidRPr="00740186" w:rsidRDefault="000A48A1" w:rsidP="00982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0A48A1" w:rsidRPr="00740186" w:rsidRDefault="000A48A1" w:rsidP="0098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667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2667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</w:t>
            </w:r>
          </w:p>
        </w:tc>
      </w:tr>
      <w:bookmarkEnd w:id="20"/>
    </w:tbl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Pr="0026677F" w:rsidRDefault="00AB1292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1" w:name="_Hlk138071173"/>
      <w:bookmarkEnd w:id="18"/>
      <w:bookmarkEnd w:id="19"/>
      <w:r w:rsidRPr="00156BE3">
        <w:rPr>
          <w:rFonts w:ascii="Times New Roman" w:hAnsi="Times New Roman" w:cs="Times New Roman"/>
          <w:sz w:val="20"/>
          <w:szCs w:val="20"/>
        </w:rPr>
        <w:t xml:space="preserve">Примечание: Перечень работ и услуг по содержанию и ремонту общего имущества собственников помещений в многоквартирном доме </w:t>
      </w:r>
      <w:r w:rsidR="006612E3" w:rsidRPr="006612E3">
        <w:rPr>
          <w:rFonts w:ascii="Times New Roman" w:hAnsi="Times New Roman" w:cs="Times New Roman"/>
          <w:sz w:val="20"/>
          <w:szCs w:val="20"/>
        </w:rPr>
        <w:t>определен организатором конкурса с учетом технических характеристик МКД и рассчитан программой «МКД-расчет».</w:t>
      </w:r>
      <w:bookmarkEnd w:id="11"/>
      <w:r w:rsidR="00156BE3">
        <w:rPr>
          <w:rFonts w:ascii="Times New Roman" w:hAnsi="Times New Roman" w:cs="Times New Roman"/>
          <w:sz w:val="26"/>
          <w:szCs w:val="26"/>
        </w:rPr>
        <w:tab/>
      </w:r>
      <w:r w:rsidR="00156BE3">
        <w:rPr>
          <w:rFonts w:ascii="Times New Roman" w:hAnsi="Times New Roman" w:cs="Times New Roman"/>
          <w:sz w:val="26"/>
          <w:szCs w:val="26"/>
        </w:rPr>
        <w:tab/>
      </w:r>
      <w:r w:rsidR="00156BE3">
        <w:rPr>
          <w:rFonts w:ascii="Times New Roman" w:hAnsi="Times New Roman" w:cs="Times New Roman"/>
          <w:sz w:val="26"/>
          <w:szCs w:val="26"/>
        </w:rPr>
        <w:tab/>
      </w:r>
      <w:r w:rsidR="00156BE3">
        <w:rPr>
          <w:rFonts w:ascii="Times New Roman" w:hAnsi="Times New Roman" w:cs="Times New Roman"/>
          <w:sz w:val="26"/>
          <w:szCs w:val="26"/>
        </w:rPr>
        <w:tab/>
      </w:r>
      <w:r w:rsidR="00156BE3">
        <w:rPr>
          <w:rFonts w:ascii="Times New Roman" w:hAnsi="Times New Roman" w:cs="Times New Roman"/>
          <w:sz w:val="26"/>
          <w:szCs w:val="26"/>
        </w:rPr>
        <w:tab/>
      </w:r>
      <w:bookmarkEnd w:id="21"/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расположенным(и)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FF1140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1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помещения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средств в качестве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FF1140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14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96D33" w:rsidRPr="0012158F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4C3E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м.п</w:t>
      </w:r>
      <w:proofErr w:type="spellEnd"/>
    </w:p>
    <w:p w:rsidR="00B34C3E" w:rsidRPr="00DD2DFF" w:rsidRDefault="00B34C3E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8351B" w:rsidRDefault="0048351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участия в открытом конкурсе по отбору управляющей организации для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B220D7">
        <w:rPr>
          <w:rFonts w:ascii="Times New Roman" w:hAnsi="Times New Roman" w:cs="Times New Roman"/>
          <w:sz w:val="26"/>
          <w:szCs w:val="26"/>
        </w:rPr>
        <w:t xml:space="preserve">МП)   </w:t>
      </w:r>
      <w:proofErr w:type="gramEnd"/>
      <w:r w:rsidRP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 xml:space="preserve">(наименование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принял(а)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 зарегистрирована " " ____________ 20_ г. в</w:t>
      </w:r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</w:t>
      </w:r>
      <w:r w:rsidR="007C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 xml:space="preserve">№ ______ </w:t>
      </w:r>
      <w:r w:rsidRPr="0050075E">
        <w:rPr>
          <w:rFonts w:ascii="Times New Roman" w:hAnsi="Times New Roman" w:cs="Times New Roman"/>
        </w:rPr>
        <w:t xml:space="preserve">),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Пограничный,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_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</w:t>
      </w:r>
      <w:proofErr w:type="gram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в многоквартирном доме на праве общей долевой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 xml:space="preserve">сущие конструкции данного дома,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собственники жилых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D704C8" w:rsidRDefault="00496D33" w:rsidP="0015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r w:rsidR="006612E3">
        <w:rPr>
          <w:rFonts w:ascii="Times New Roman" w:hAnsi="Times New Roman" w:cs="Times New Roman"/>
          <w:sz w:val="26"/>
          <w:szCs w:val="26"/>
        </w:rPr>
        <w:t>Г</w:t>
      </w:r>
      <w:r w:rsidRPr="00496D33">
        <w:rPr>
          <w:rFonts w:ascii="Times New Roman" w:hAnsi="Times New Roman" w:cs="Times New Roman"/>
          <w:sz w:val="26"/>
          <w:szCs w:val="26"/>
        </w:rPr>
        <w:t>ражданским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r w:rsidR="006612E3">
        <w:rPr>
          <w:rFonts w:ascii="Times New Roman" w:hAnsi="Times New Roman" w:cs="Times New Roman"/>
          <w:sz w:val="26"/>
          <w:szCs w:val="26"/>
        </w:rPr>
        <w:t>Р</w:t>
      </w:r>
      <w:r w:rsidRPr="00496D33">
        <w:rPr>
          <w:rFonts w:ascii="Times New Roman" w:hAnsi="Times New Roman" w:cs="Times New Roman"/>
          <w:sz w:val="26"/>
          <w:szCs w:val="26"/>
        </w:rPr>
        <w:t>осстроя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8759A3" w:rsidRDefault="008759A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2E3" w:rsidRDefault="006612E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2E3" w:rsidRDefault="006612E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lastRenderedPageBreak/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. По</w:t>
      </w:r>
      <w:r w:rsidR="0026677F">
        <w:rPr>
          <w:rFonts w:ascii="Times New Roman" w:hAnsi="Times New Roman" w:cs="Times New Roman"/>
          <w:bCs/>
          <w:sz w:val="26"/>
          <w:szCs w:val="26"/>
        </w:rPr>
        <w:t>г</w:t>
      </w:r>
      <w:r w:rsidR="008759A3" w:rsidRPr="0050075E">
        <w:rPr>
          <w:rFonts w:ascii="Times New Roman" w:hAnsi="Times New Roman" w:cs="Times New Roman"/>
          <w:bCs/>
          <w:sz w:val="26"/>
          <w:szCs w:val="26"/>
        </w:rPr>
        <w:t>раничный,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3.1.2. 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3.1.3. Разрабатывать и доводить до сведения собственников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предложения о мероприятиях по энергосбережению и повышению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3.1.5. Осуществлять перерасчет стоимости работ и услуг в соответствие 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 содержание и ремонт жилого помещения в случае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>управлению, содержанию и ремонту общего 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3.1.6. Обеспечивать хранение проектной, технической, а также исполнительской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3.1.7. 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противопожарные и эксплуатационные требования,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права и законные интересы соседей, правила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r w:rsidR="002550B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3.3.8,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3.3.9,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Ресурсоснабжающая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>с исполнением Договора, в том числе рассмотрения отчета, 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собраний направлять предложения по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РФ.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3.3.19. Исполнять иные обязанности, предусмотренные действующими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3.4.7. Требовать изменения размера платы за коммунальные услуги при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предоставлении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>превышающими установленную продолжительность, в порядке, 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3.4.11. 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имущества, а также сведения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3.4.12. Осуществлять другие права, предусмотренные действующими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4.1.4. 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установленную продолжительность, т.е. 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количеству полных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ости соответствующей услуги или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4.1.5. В случае возникновения необходимости проведения не установленных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оплачивает </w:t>
      </w:r>
      <w:r w:rsidR="003E57A7">
        <w:rPr>
          <w:rFonts w:ascii="Times New Roman" w:hAnsi="Times New Roman" w:cs="Times New Roman"/>
          <w:sz w:val="26"/>
          <w:szCs w:val="26"/>
        </w:rPr>
        <w:t xml:space="preserve">стоимость выполненных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Собственников с Ресурсоснабжающими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осуществляется непосредственно в адрес ресурсоснабж</w:t>
      </w:r>
      <w:r w:rsidR="003E57A7">
        <w:rPr>
          <w:rFonts w:ascii="Times New Roman" w:hAnsi="Times New Roman" w:cs="Times New Roman"/>
          <w:sz w:val="26"/>
          <w:szCs w:val="26"/>
        </w:rPr>
        <w:t xml:space="preserve">ающих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>5) на основании выставляемых ресурсоснабжающими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5.7. Собственник несет ответственность за нарушение требований пожарной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2550B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="00496D33"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="00496D33"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</w:t>
      </w:r>
      <w:r w:rsidR="002550B5">
        <w:rPr>
          <w:rFonts w:ascii="Times New Roman" w:hAnsi="Times New Roman" w:cs="Times New Roman"/>
          <w:sz w:val="26"/>
          <w:szCs w:val="26"/>
        </w:rPr>
        <w:t>.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КОНТРОЛЬ ЗА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 xml:space="preserve">твоваться Жилищным кодексом РФ.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целях 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6.4. Совет многоквартирного дома: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выполнением обязательств по настоящему Договору,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качеством предоставляемых коммунальных услуг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услуг и (или) выполнения работ по содержанию и ремонту общего имущества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осуществляет контроль за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случае,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8A4A1D" w:rsidRDefault="008A4A1D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нарушении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продлеваются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 xml:space="preserve">казанных услуг.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12. РЕКВИЗИТЫ И ПОДПИСИ СТОРОН</w:t>
      </w: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8351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Default="0048351B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48351B">
        <w:rPr>
          <w:rFonts w:ascii="Times New Roman" w:hAnsi="Times New Roman" w:cs="Times New Roman"/>
          <w:sz w:val="26"/>
          <w:szCs w:val="26"/>
        </w:rPr>
        <w:t>«</w:t>
      </w:r>
      <w:r w:rsidR="0039442A">
        <w:rPr>
          <w:rFonts w:ascii="Times New Roman" w:hAnsi="Times New Roman" w:cs="Times New Roman"/>
          <w:sz w:val="26"/>
          <w:szCs w:val="26"/>
        </w:rPr>
        <w:t xml:space="preserve"> </w:t>
      </w:r>
      <w:r w:rsidRPr="0048351B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Pr="0048351B">
        <w:rPr>
          <w:rFonts w:ascii="Times New Roman" w:hAnsi="Times New Roman" w:cs="Times New Roman"/>
          <w:sz w:val="26"/>
          <w:szCs w:val="26"/>
        </w:rPr>
        <w:t>»____________ 202</w:t>
      </w:r>
      <w:r w:rsidR="008A4A1D">
        <w:rPr>
          <w:rFonts w:ascii="Times New Roman" w:hAnsi="Times New Roman" w:cs="Times New Roman"/>
          <w:sz w:val="26"/>
          <w:szCs w:val="26"/>
        </w:rPr>
        <w:t>3</w:t>
      </w:r>
      <w:r w:rsidR="00496D33" w:rsidRPr="0048351B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FB3" w:rsidRPr="00496D33" w:rsidRDefault="00574FB3" w:rsidP="0048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574FB3" w:rsidRDefault="00574FB3" w:rsidP="0048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42A" w:rsidRPr="00555E45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39442A" w:rsidRPr="00555E45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39442A" w:rsidRPr="00555E45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80а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33A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5:14:040102:258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2010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10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техподполье</w:t>
      </w:r>
      <w:proofErr w:type="spellEnd"/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E7E76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64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16919 </w:t>
      </w:r>
      <w:proofErr w:type="spellStart"/>
      <w:r w:rsidRPr="00633AF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633A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4391,90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3133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1258,90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1258,90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1167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4B34A8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4166,89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25:14:040102:7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енточный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металлочерепица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бетон, керамическая плитка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штукатурка,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сайдинг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холодное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чугун,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Pr="002B23C4" w:rsidRDefault="0039442A" w:rsidP="0039442A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8420E8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Default="0039442A" w:rsidP="003944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442A" w:rsidRPr="00E014D2" w:rsidRDefault="0039442A" w:rsidP="0039442A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70</w:t>
      </w:r>
    </w:p>
    <w:p w:rsidR="0039442A" w:rsidRPr="00E6434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2014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10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17087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3692,10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3121,40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570,70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733,10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4B34A8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25:14:040102:167</w:t>
      </w: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ленточный, бутовый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металлочерепица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бетон, керамическая плитка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пластиковые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штукатурка,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облицовочная, фасадная плитка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полипропилен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чугун,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оцинкованная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Орлова,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76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4007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266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1954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56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4044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912,60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842,60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39442A" w:rsidRPr="00580F26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70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39442A" w:rsidRPr="009C34C4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2392,98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шлакоблоки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дощатые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окрашенные деревянные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двустворчатые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окраска по штукатурке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централизованное,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442A" w:rsidRPr="00E014D2" w:rsidTr="00B2568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39442A" w:rsidRPr="00E014D2" w:rsidRDefault="0039442A" w:rsidP="00B2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2A" w:rsidRPr="00E014D2" w:rsidRDefault="0039442A" w:rsidP="00B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39442A" w:rsidRPr="00E014D2" w:rsidRDefault="0039442A" w:rsidP="0039442A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8351B" w:rsidRDefault="0048351B" w:rsidP="00483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    202</w:t>
      </w:r>
      <w:r w:rsidR="00336D25">
        <w:rPr>
          <w:rFonts w:ascii="Times New Roman" w:hAnsi="Times New Roman" w:cs="Times New Roman"/>
          <w:sz w:val="26"/>
          <w:szCs w:val="26"/>
        </w:rPr>
        <w:t>3</w:t>
      </w:r>
      <w:r w:rsidRPr="00496D33">
        <w:rPr>
          <w:rFonts w:ascii="Times New Roman" w:hAnsi="Times New Roman" w:cs="Times New Roman"/>
          <w:sz w:val="26"/>
          <w:szCs w:val="26"/>
        </w:rPr>
        <w:t>г</w:t>
      </w: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8611B" w:rsidRDefault="001861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Pr="001654DD" w:rsidRDefault="002C2E4D" w:rsidP="002C2E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654D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2C2E4D" w:rsidRPr="001654DD" w:rsidRDefault="002C2E4D" w:rsidP="002C2E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№ 80а по улице Орлова (Лот № 1)</w:t>
      </w:r>
      <w:r w:rsidRPr="001654D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C2E4D" w:rsidRPr="00D010ED" w:rsidRDefault="002C2E4D" w:rsidP="002C2E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4D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2C2E4D" w:rsidRPr="00B62E05" w:rsidRDefault="002C2E4D" w:rsidP="002C2E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2C2E4D" w:rsidRPr="00740186" w:rsidTr="00B2568D">
        <w:trPr>
          <w:trHeight w:val="1158"/>
        </w:trPr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0,66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ремонт внутренней штукатурки стен отдельными местами;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ремонт покрытия полов из керамических плиток до 10 шт. размерами 300 мм*300 мм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заделка выбоин в каменных ступенях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0,47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   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постановка заплат на покрытия из кровельной стали, при размере заплат1/2 листа.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2C2E4D" w:rsidRPr="00F23931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надлежащего содержания внутридомового электро-, радио</w:t>
            </w:r>
            <w:r w:rsidR="001861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стальных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кровель, водостоков;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1,66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мусоропровода);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дверей в помещениях общего пользования;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переплетах в помещениях общего пользования;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легкодоступных стекол в окнах в помещениях общего пользования.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2,38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D1A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Pr="00B90FCF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газонов средней засоренности от листьев, сучьев, мусора;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вырезка сухих ветвей и поросли.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1,11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C2E4D" w:rsidRPr="00740186" w:rsidTr="00B2568D">
        <w:tc>
          <w:tcPr>
            <w:tcW w:w="7728" w:type="dxa"/>
            <w:gridSpan w:val="3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BF3AA8" w:rsidRPr="00843F23" w:rsidTr="009825B7">
        <w:tc>
          <w:tcPr>
            <w:tcW w:w="9345" w:type="dxa"/>
            <w:gridSpan w:val="4"/>
          </w:tcPr>
          <w:p w:rsidR="00BF3AA8" w:rsidRPr="00843F23" w:rsidRDefault="00BF3AA8" w:rsidP="00982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домом»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меньшение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размера платы за содержание и ремонт жилого помещения на 10 процентов  </w:t>
            </w:r>
          </w:p>
        </w:tc>
      </w:tr>
      <w:tr w:rsidR="00BF3AA8" w:rsidRPr="00740186" w:rsidTr="009825B7">
        <w:tc>
          <w:tcPr>
            <w:tcW w:w="7728" w:type="dxa"/>
            <w:gridSpan w:val="3"/>
          </w:tcPr>
          <w:p w:rsidR="00BF3AA8" w:rsidRPr="00740186" w:rsidRDefault="00BF3AA8" w:rsidP="00982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17" w:type="dxa"/>
          </w:tcPr>
          <w:p w:rsidR="00BF3AA8" w:rsidRPr="00740186" w:rsidRDefault="00BF3AA8" w:rsidP="0098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</w:t>
            </w:r>
          </w:p>
        </w:tc>
      </w:tr>
    </w:tbl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Default="002C2E4D" w:rsidP="002C2E4D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565" w:rsidRDefault="006F5565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Pr="00B04D9D" w:rsidRDefault="002C2E4D" w:rsidP="002C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2C2E4D" w:rsidRPr="00B04D9D" w:rsidRDefault="002C2E4D" w:rsidP="002C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B04D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70 по улице Орлова</w:t>
      </w:r>
      <w:r w:rsidRPr="00B04D9D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04D9D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2C2E4D" w:rsidRPr="00B04D9D" w:rsidRDefault="002C2E4D" w:rsidP="002C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4D9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2C2E4D" w:rsidRPr="00B04D9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2C2E4D" w:rsidRPr="00740186" w:rsidTr="00B2568D">
        <w:trPr>
          <w:trHeight w:val="1198"/>
        </w:trPr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0,79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2C2E4D" w:rsidRPr="003A2E8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внутренней штукатурки стен отдельными местами;</w:t>
            </w:r>
          </w:p>
          <w:p w:rsidR="002C2E4D" w:rsidRPr="003A2E8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покрытия полов из керамических плиток до 10 шт. размерами 300 мм*300 мм;</w:t>
            </w:r>
          </w:p>
          <w:p w:rsidR="002C2E4D" w:rsidRPr="003A2E8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выбоин в каменных ступенях;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перегородках.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прямых частей поручней.</w:t>
            </w:r>
          </w:p>
        </w:tc>
        <w:tc>
          <w:tcPr>
            <w:tcW w:w="1938" w:type="dxa"/>
          </w:tcPr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141CF7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0,57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кровельной стали, при размере заплат 1/2 листа.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засоров внутренних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канализационных трубопроводов.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 w:rsidR="001861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стальных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кровель, водостоков;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1,93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дверей в помещениях общего пользования;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переплетах в помещениях общего пользования;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легкодоступных стекол в окнах в помещениях общего пользования.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3,77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опрокидывающихся урн от мусора;</w:t>
            </w:r>
          </w:p>
          <w:p w:rsidR="002C2E4D" w:rsidRPr="00B90FCF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газонов средней засоренности от листьев, сучьев, мусора.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1,31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  <w:p w:rsidR="002C2E4D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2C2E4D" w:rsidRPr="00740186" w:rsidTr="00B2568D">
        <w:tc>
          <w:tcPr>
            <w:tcW w:w="56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2C2E4D" w:rsidRPr="00740186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C2E4D" w:rsidRPr="006F5565" w:rsidTr="00B2568D">
        <w:tc>
          <w:tcPr>
            <w:tcW w:w="7728" w:type="dxa"/>
            <w:gridSpan w:val="3"/>
          </w:tcPr>
          <w:p w:rsidR="002C2E4D" w:rsidRPr="006F5565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5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17" w:type="dxa"/>
          </w:tcPr>
          <w:p w:rsidR="002C2E4D" w:rsidRPr="006F5565" w:rsidRDefault="002C2E4D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565">
              <w:rPr>
                <w:rFonts w:ascii="Times New Roman" w:hAnsi="Times New Roman" w:cs="Times New Roman"/>
                <w:sz w:val="26"/>
                <w:szCs w:val="26"/>
              </w:rPr>
              <w:t>25,02</w:t>
            </w:r>
          </w:p>
        </w:tc>
      </w:tr>
      <w:tr w:rsidR="00BF3AA8" w:rsidRPr="00843F23" w:rsidTr="009825B7">
        <w:tc>
          <w:tcPr>
            <w:tcW w:w="9345" w:type="dxa"/>
            <w:gridSpan w:val="4"/>
          </w:tcPr>
          <w:p w:rsidR="00BF3AA8" w:rsidRPr="00843F23" w:rsidRDefault="00BF3AA8" w:rsidP="00982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меньшение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размера платы за содержание и ремонт жилого помещения на 10 процентов  </w:t>
            </w:r>
          </w:p>
        </w:tc>
      </w:tr>
      <w:tr w:rsidR="00BF3AA8" w:rsidRPr="00740186" w:rsidTr="009825B7">
        <w:tc>
          <w:tcPr>
            <w:tcW w:w="7728" w:type="dxa"/>
            <w:gridSpan w:val="3"/>
          </w:tcPr>
          <w:p w:rsidR="00BF3AA8" w:rsidRPr="00740186" w:rsidRDefault="00BF3AA8" w:rsidP="00982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BF3AA8" w:rsidRPr="00740186" w:rsidRDefault="00BF3AA8" w:rsidP="0098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</w:t>
            </w:r>
          </w:p>
        </w:tc>
      </w:tr>
    </w:tbl>
    <w:p w:rsidR="002C2E4D" w:rsidRDefault="002C2E4D" w:rsidP="002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156" w:rsidRDefault="009C315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E6" w:rsidRPr="000B422B" w:rsidRDefault="005C35E6" w:rsidP="005C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5C35E6" w:rsidRPr="000B422B" w:rsidRDefault="005C35E6" w:rsidP="005C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>№ 76 по улице Орлова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26677F">
        <w:rPr>
          <w:rFonts w:ascii="Times New Roman" w:hAnsi="Times New Roman" w:cs="Times New Roman"/>
          <w:sz w:val="26"/>
          <w:szCs w:val="26"/>
        </w:rPr>
        <w:t>3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5C35E6" w:rsidRPr="000B422B" w:rsidRDefault="005C35E6" w:rsidP="005C3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C35E6" w:rsidRPr="000B422B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5C35E6" w:rsidRPr="00740186" w:rsidTr="00B2568D">
        <w:trPr>
          <w:trHeight w:val="1198"/>
        </w:trPr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повреждений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фундаментов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стен из шлакобетонных камней (сплошных);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деревянных гладких фасадов.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3,18</w:t>
            </w:r>
          </w:p>
          <w:p w:rsidR="005C35E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  <w:p w:rsidR="005C35E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внутренней штукатурки стен отдельными местами;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дощатых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полов;</w:t>
            </w:r>
          </w:p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деревянных ступеней;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масляная окраска полов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141CF7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1,12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2,04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1,06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для надлежащего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содержания систем теплоснабжения, водоснабжения и водоотведения: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 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5C35E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C35E6" w:rsidRPr="00F23931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ремонт, замена внутридомовых электрических сетей;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кирпичных и 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фасадов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деревянных покрытий, полов;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0,88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5,30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7D7A0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C35E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7A06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35E6" w:rsidRPr="00B90FCF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  <w:p w:rsidR="005C35E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</w:tr>
      <w:tr w:rsidR="005C35E6" w:rsidRPr="00740186" w:rsidTr="00B2568D">
        <w:tc>
          <w:tcPr>
            <w:tcW w:w="56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5C35E6" w:rsidRPr="00740186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5C35E6" w:rsidRPr="00BF3AA8" w:rsidTr="00B2568D">
        <w:tc>
          <w:tcPr>
            <w:tcW w:w="7728" w:type="dxa"/>
            <w:gridSpan w:val="3"/>
          </w:tcPr>
          <w:p w:rsidR="005C35E6" w:rsidRPr="00BF3AA8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AA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5C35E6" w:rsidRPr="00BF3AA8" w:rsidRDefault="005C35E6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AA8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  <w:r w:rsidR="007D7A06" w:rsidRPr="00BF3AA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BF3AA8" w:rsidRPr="00843F23" w:rsidTr="009825B7">
        <w:tc>
          <w:tcPr>
            <w:tcW w:w="9345" w:type="dxa"/>
            <w:gridSpan w:val="4"/>
          </w:tcPr>
          <w:p w:rsidR="00BF3AA8" w:rsidRPr="00843F23" w:rsidRDefault="00BF3AA8" w:rsidP="00982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меньшение</w:t>
            </w:r>
            <w:r w:rsidRPr="00843F23">
              <w:rPr>
                <w:rFonts w:ascii="Times New Roman" w:hAnsi="Times New Roman" w:cs="Times New Roman"/>
                <w:sz w:val="26"/>
                <w:szCs w:val="26"/>
              </w:rPr>
              <w:t xml:space="preserve"> размера платы за содержание и ремонт жилого помещения на 10 процентов  </w:t>
            </w:r>
          </w:p>
        </w:tc>
      </w:tr>
      <w:tr w:rsidR="00BF3AA8" w:rsidRPr="00740186" w:rsidTr="009825B7">
        <w:tc>
          <w:tcPr>
            <w:tcW w:w="7728" w:type="dxa"/>
            <w:gridSpan w:val="3"/>
          </w:tcPr>
          <w:p w:rsidR="00BF3AA8" w:rsidRPr="00740186" w:rsidRDefault="00BF3AA8" w:rsidP="009825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BF3AA8" w:rsidRPr="00740186" w:rsidRDefault="00BF3AA8" w:rsidP="0098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</w:t>
            </w:r>
          </w:p>
        </w:tc>
      </w:tr>
    </w:tbl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E6" w:rsidRPr="00156BE3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BE3">
        <w:rPr>
          <w:rFonts w:ascii="Times New Roman" w:hAnsi="Times New Roman" w:cs="Times New Roman"/>
          <w:sz w:val="20"/>
          <w:szCs w:val="20"/>
        </w:rPr>
        <w:t xml:space="preserve">Примечание: Перечень работ и услуг по содержанию и ремонту общего имущества собственников помещений в многоквартирном доме </w:t>
      </w:r>
      <w:r w:rsidRPr="006612E3">
        <w:rPr>
          <w:rFonts w:ascii="Times New Roman" w:hAnsi="Times New Roman" w:cs="Times New Roman"/>
          <w:sz w:val="20"/>
          <w:szCs w:val="20"/>
        </w:rPr>
        <w:t>определен организатором конкурса с учетом технических характеристик МКД и рассчитан программой «МКД-расчет».</w:t>
      </w: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177AF">
        <w:rPr>
          <w:rFonts w:ascii="Times New Roman" w:hAnsi="Times New Roman" w:cs="Times New Roman"/>
          <w:sz w:val="26"/>
          <w:szCs w:val="26"/>
        </w:rPr>
        <w:t>202</w:t>
      </w:r>
      <w:r w:rsidR="00D47833">
        <w:rPr>
          <w:rFonts w:ascii="Times New Roman" w:hAnsi="Times New Roman" w:cs="Times New Roman"/>
          <w:sz w:val="26"/>
          <w:szCs w:val="26"/>
        </w:rPr>
        <w:t>3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холодного водоснабжения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отопления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устройства (сварочный шов)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дивидуальному прибору отопления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водоотведения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Подводящий патрубок тройника на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яке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вентиляции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олностью является общим домовым имуществом</w:t>
            </w:r>
          </w:p>
        </w:tc>
      </w:tr>
      <w:tr w:rsidR="005D43BD" w:rsidRPr="00496D33" w:rsidTr="001E0073">
        <w:tc>
          <w:tcPr>
            <w:tcW w:w="817" w:type="dxa"/>
          </w:tcPr>
          <w:p w:rsidR="005D43BD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Pr="005D43BD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D43BD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3B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Pr="00A96E45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3A74" w:rsidRPr="00DD2DFF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5D00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0CDF">
        <w:rPr>
          <w:rFonts w:ascii="Times New Roman" w:hAnsi="Times New Roman" w:cs="Times New Roman"/>
          <w:sz w:val="26"/>
          <w:szCs w:val="26"/>
        </w:rPr>
        <w:t>202</w:t>
      </w:r>
      <w:r w:rsidR="00D47833">
        <w:rPr>
          <w:rFonts w:ascii="Times New Roman" w:hAnsi="Times New Roman" w:cs="Times New Roman"/>
          <w:sz w:val="26"/>
          <w:szCs w:val="26"/>
        </w:rPr>
        <w:t>3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Pr="00186BF1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5D43BD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:rsidR="005D43BD" w:rsidRPr="00D47833" w:rsidRDefault="00D47833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ресурсоснабжающей организации</w:t>
            </w:r>
          </w:p>
        </w:tc>
        <w:tc>
          <w:tcPr>
            <w:tcW w:w="2552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:rsidR="00D47833" w:rsidRPr="00514460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             </w:t>
            </w: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Сун-Ят-Сена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оф. 11</w:t>
            </w:r>
          </w:p>
          <w:p w:rsidR="00D47833" w:rsidRDefault="00A7688E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+7 950 285 12 11</w:t>
            </w: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3" w:type="dxa"/>
          </w:tcPr>
          <w:p w:rsidR="005D0021" w:rsidRDefault="005D0021" w:rsidP="00D4783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Служба </w:t>
            </w:r>
          </w:p>
          <w:p w:rsidR="00D47833" w:rsidRPr="00866B26" w:rsidRDefault="005D0021" w:rsidP="00D4783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в городе Уссурийске</w:t>
            </w:r>
          </w:p>
        </w:tc>
        <w:tc>
          <w:tcPr>
            <w:tcW w:w="2552" w:type="dxa"/>
          </w:tcPr>
          <w:p w:rsidR="00D47833" w:rsidRPr="00890CDF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CDF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</w:tc>
        <w:tc>
          <w:tcPr>
            <w:tcW w:w="3509" w:type="dxa"/>
          </w:tcPr>
          <w:p w:rsidR="00FD78BB" w:rsidRPr="005D0021" w:rsidRDefault="005D0021" w:rsidP="00FD78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02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D78BB" w:rsidRPr="005D00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D0021">
              <w:rPr>
                <w:rFonts w:ascii="Times New Roman" w:hAnsi="Times New Roman" w:cs="Times New Roman"/>
                <w:sz w:val="26"/>
                <w:szCs w:val="26"/>
              </w:rPr>
              <w:t>Уссурийск</w:t>
            </w:r>
            <w:r w:rsidR="00FD78BB" w:rsidRPr="005D002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D78BB" w:rsidRPr="005D0021" w:rsidRDefault="00FD78BB" w:rsidP="00FD78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02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D0021" w:rsidRPr="005D0021">
              <w:rPr>
                <w:rFonts w:ascii="Times New Roman" w:hAnsi="Times New Roman" w:cs="Times New Roman"/>
                <w:sz w:val="26"/>
                <w:szCs w:val="26"/>
              </w:rPr>
              <w:t>Чичерина</w:t>
            </w:r>
            <w:r w:rsidRPr="005D0021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5D0021" w:rsidRPr="005D0021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  <w:p w:rsidR="005D0021" w:rsidRPr="00FD78BB" w:rsidRDefault="005D0021" w:rsidP="00FD78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021">
              <w:rPr>
                <w:rFonts w:ascii="Times New Roman" w:hAnsi="Times New Roman" w:cs="Times New Roman"/>
                <w:sz w:val="26"/>
                <w:szCs w:val="26"/>
              </w:rPr>
              <w:t xml:space="preserve">sgu_2019@mail.ru  </w:t>
            </w:r>
          </w:p>
          <w:p w:rsidR="00D47833" w:rsidRPr="003177AF" w:rsidRDefault="00FD78BB" w:rsidP="00FD78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BB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5D0021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5D0021" w:rsidRPr="005D0021">
              <w:rPr>
                <w:rFonts w:ascii="Times New Roman" w:hAnsi="Times New Roman" w:cs="Times New Roman"/>
                <w:sz w:val="26"/>
                <w:szCs w:val="26"/>
              </w:rPr>
              <w:t>(4234) 32‒46‒29</w:t>
            </w:r>
          </w:p>
        </w:tc>
      </w:tr>
      <w:tr w:rsidR="00B2171D" w:rsidRPr="00866B26" w:rsidTr="00B2171D">
        <w:tc>
          <w:tcPr>
            <w:tcW w:w="857" w:type="dxa"/>
          </w:tcPr>
          <w:p w:rsidR="00B2171D" w:rsidRDefault="00B2171D" w:rsidP="00B2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3" w:type="dxa"/>
          </w:tcPr>
          <w:p w:rsidR="00B2171D" w:rsidRPr="003177AF" w:rsidRDefault="00B2171D" w:rsidP="00B2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МУП «</w:t>
            </w:r>
            <w:proofErr w:type="spellStart"/>
            <w:r w:rsidRPr="00A975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Погранводовод</w:t>
            </w:r>
            <w:proofErr w:type="spellEnd"/>
            <w:r w:rsidRPr="00A975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B2171D" w:rsidRPr="00890CDF" w:rsidRDefault="00B2171D" w:rsidP="00B2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2EE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 и прием на очистку сточных вод</w:t>
            </w:r>
          </w:p>
        </w:tc>
        <w:tc>
          <w:tcPr>
            <w:tcW w:w="3509" w:type="dxa"/>
          </w:tcPr>
          <w:p w:rsidR="00B2171D" w:rsidRDefault="00B2171D" w:rsidP="00B2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B2171D" w:rsidRDefault="00B2171D" w:rsidP="00B2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ул. Карла Маркса, д.1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:rsidR="00B2171D" w:rsidRPr="00A97532" w:rsidRDefault="00B2171D" w:rsidP="00B2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pgr_kommunserviz@mail.ru</w:t>
            </w:r>
          </w:p>
          <w:p w:rsidR="00B2171D" w:rsidRPr="003177AF" w:rsidRDefault="00B2171D" w:rsidP="00B21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тел.: 8(42345) 21-2-12</w:t>
            </w:r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 w:rsidSect="004D2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057B" w:rsidRDefault="005D057B" w:rsidP="004D2740">
      <w:pPr>
        <w:spacing w:after="0" w:line="240" w:lineRule="auto"/>
      </w:pPr>
      <w:r>
        <w:separator/>
      </w:r>
    </w:p>
  </w:endnote>
  <w:endnote w:type="continuationSeparator" w:id="0">
    <w:p w:rsidR="005D057B" w:rsidRDefault="005D057B" w:rsidP="004D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6A1D" w:rsidRDefault="00C56A1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270604"/>
      <w:docPartObj>
        <w:docPartGallery w:val="Page Numbers (Bottom of Page)"/>
        <w:docPartUnique/>
      </w:docPartObj>
    </w:sdtPr>
    <w:sdtEndPr/>
    <w:sdtContent>
      <w:p w:rsidR="00C56A1D" w:rsidRDefault="00C56A1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6A1D" w:rsidRDefault="00C56A1D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6A1D" w:rsidRDefault="00C56A1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057B" w:rsidRDefault="005D057B" w:rsidP="004D2740">
      <w:pPr>
        <w:spacing w:after="0" w:line="240" w:lineRule="auto"/>
      </w:pPr>
      <w:r>
        <w:separator/>
      </w:r>
    </w:p>
  </w:footnote>
  <w:footnote w:type="continuationSeparator" w:id="0">
    <w:p w:rsidR="005D057B" w:rsidRDefault="005D057B" w:rsidP="004D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6A1D" w:rsidRDefault="00C56A1D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6A1D" w:rsidRDefault="00C56A1D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6A1D" w:rsidRDefault="00C56A1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 w15:restartNumberingAfterBreak="0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39"/>
    <w:rsid w:val="0002615C"/>
    <w:rsid w:val="000310AE"/>
    <w:rsid w:val="00033C0E"/>
    <w:rsid w:val="00033C72"/>
    <w:rsid w:val="0004099A"/>
    <w:rsid w:val="00045E4F"/>
    <w:rsid w:val="000524AA"/>
    <w:rsid w:val="00054F7F"/>
    <w:rsid w:val="00055438"/>
    <w:rsid w:val="000677BA"/>
    <w:rsid w:val="000706DC"/>
    <w:rsid w:val="0008083D"/>
    <w:rsid w:val="000918D7"/>
    <w:rsid w:val="00091BA2"/>
    <w:rsid w:val="000A1968"/>
    <w:rsid w:val="000A48A1"/>
    <w:rsid w:val="000A6016"/>
    <w:rsid w:val="000B422B"/>
    <w:rsid w:val="000B5487"/>
    <w:rsid w:val="000B75C3"/>
    <w:rsid w:val="000C12B3"/>
    <w:rsid w:val="000D3733"/>
    <w:rsid w:val="000D3F28"/>
    <w:rsid w:val="000D5FDC"/>
    <w:rsid w:val="000E09A1"/>
    <w:rsid w:val="0012158F"/>
    <w:rsid w:val="00137D06"/>
    <w:rsid w:val="00141CF7"/>
    <w:rsid w:val="00150865"/>
    <w:rsid w:val="00151977"/>
    <w:rsid w:val="00156BE3"/>
    <w:rsid w:val="00157DFE"/>
    <w:rsid w:val="00160B62"/>
    <w:rsid w:val="001617C1"/>
    <w:rsid w:val="001654DD"/>
    <w:rsid w:val="001739F7"/>
    <w:rsid w:val="00180932"/>
    <w:rsid w:val="001853A6"/>
    <w:rsid w:val="0018611B"/>
    <w:rsid w:val="00186BF1"/>
    <w:rsid w:val="0019476D"/>
    <w:rsid w:val="001B1326"/>
    <w:rsid w:val="001D1EE2"/>
    <w:rsid w:val="001E0073"/>
    <w:rsid w:val="001E05A3"/>
    <w:rsid w:val="001E0BEC"/>
    <w:rsid w:val="001E0F88"/>
    <w:rsid w:val="001E48A4"/>
    <w:rsid w:val="001E5D2E"/>
    <w:rsid w:val="001F5832"/>
    <w:rsid w:val="00210800"/>
    <w:rsid w:val="00221254"/>
    <w:rsid w:val="0022456C"/>
    <w:rsid w:val="00246D9C"/>
    <w:rsid w:val="00252624"/>
    <w:rsid w:val="00253EC3"/>
    <w:rsid w:val="002550B5"/>
    <w:rsid w:val="00255CD3"/>
    <w:rsid w:val="002579FF"/>
    <w:rsid w:val="0026677F"/>
    <w:rsid w:val="00270339"/>
    <w:rsid w:val="0027084E"/>
    <w:rsid w:val="002823B8"/>
    <w:rsid w:val="00285F59"/>
    <w:rsid w:val="00290274"/>
    <w:rsid w:val="002948BD"/>
    <w:rsid w:val="0029733A"/>
    <w:rsid w:val="002A098E"/>
    <w:rsid w:val="002A30F0"/>
    <w:rsid w:val="002A35AE"/>
    <w:rsid w:val="002B23C4"/>
    <w:rsid w:val="002C07B7"/>
    <w:rsid w:val="002C2E4D"/>
    <w:rsid w:val="002C602A"/>
    <w:rsid w:val="002C7D5E"/>
    <w:rsid w:val="002D3744"/>
    <w:rsid w:val="002D4F36"/>
    <w:rsid w:val="002D78D9"/>
    <w:rsid w:val="002E1884"/>
    <w:rsid w:val="002E1F86"/>
    <w:rsid w:val="002E5D2D"/>
    <w:rsid w:val="002F4149"/>
    <w:rsid w:val="002F4675"/>
    <w:rsid w:val="002F5A48"/>
    <w:rsid w:val="002F6068"/>
    <w:rsid w:val="00316B71"/>
    <w:rsid w:val="003177AF"/>
    <w:rsid w:val="00324EBD"/>
    <w:rsid w:val="003312AC"/>
    <w:rsid w:val="003342C6"/>
    <w:rsid w:val="00336D25"/>
    <w:rsid w:val="00337762"/>
    <w:rsid w:val="0036310C"/>
    <w:rsid w:val="003731AB"/>
    <w:rsid w:val="0037714A"/>
    <w:rsid w:val="00380768"/>
    <w:rsid w:val="00383130"/>
    <w:rsid w:val="00383BA6"/>
    <w:rsid w:val="00386D0B"/>
    <w:rsid w:val="0039442A"/>
    <w:rsid w:val="00396839"/>
    <w:rsid w:val="003A2E8D"/>
    <w:rsid w:val="003B372F"/>
    <w:rsid w:val="003B68CB"/>
    <w:rsid w:val="003D4CF7"/>
    <w:rsid w:val="003E3948"/>
    <w:rsid w:val="003E57A7"/>
    <w:rsid w:val="0040079C"/>
    <w:rsid w:val="0041243D"/>
    <w:rsid w:val="00415AF3"/>
    <w:rsid w:val="00441870"/>
    <w:rsid w:val="00442E0C"/>
    <w:rsid w:val="00443D19"/>
    <w:rsid w:val="00445E83"/>
    <w:rsid w:val="00446B97"/>
    <w:rsid w:val="00453B2D"/>
    <w:rsid w:val="00455A6D"/>
    <w:rsid w:val="004577B8"/>
    <w:rsid w:val="0046676D"/>
    <w:rsid w:val="0048351B"/>
    <w:rsid w:val="004867C0"/>
    <w:rsid w:val="00490B7E"/>
    <w:rsid w:val="00496D33"/>
    <w:rsid w:val="004975C0"/>
    <w:rsid w:val="004B0454"/>
    <w:rsid w:val="004B2C74"/>
    <w:rsid w:val="004B34A8"/>
    <w:rsid w:val="004C77D5"/>
    <w:rsid w:val="004D2740"/>
    <w:rsid w:val="004D4FE8"/>
    <w:rsid w:val="004E2119"/>
    <w:rsid w:val="004E3EAA"/>
    <w:rsid w:val="004F11DE"/>
    <w:rsid w:val="004F6840"/>
    <w:rsid w:val="0050075E"/>
    <w:rsid w:val="00501F59"/>
    <w:rsid w:val="00503314"/>
    <w:rsid w:val="005050EA"/>
    <w:rsid w:val="00514E80"/>
    <w:rsid w:val="0052212A"/>
    <w:rsid w:val="00523BAA"/>
    <w:rsid w:val="005279FB"/>
    <w:rsid w:val="00543ACC"/>
    <w:rsid w:val="00543F10"/>
    <w:rsid w:val="00551366"/>
    <w:rsid w:val="005543B6"/>
    <w:rsid w:val="00554A60"/>
    <w:rsid w:val="00555E45"/>
    <w:rsid w:val="00563D5A"/>
    <w:rsid w:val="00566EEE"/>
    <w:rsid w:val="00574A4B"/>
    <w:rsid w:val="00574FB3"/>
    <w:rsid w:val="00580F26"/>
    <w:rsid w:val="00580F4A"/>
    <w:rsid w:val="00585BEA"/>
    <w:rsid w:val="00586DCC"/>
    <w:rsid w:val="00590457"/>
    <w:rsid w:val="00594BA8"/>
    <w:rsid w:val="005C35E6"/>
    <w:rsid w:val="005C4E88"/>
    <w:rsid w:val="005D0021"/>
    <w:rsid w:val="005D057B"/>
    <w:rsid w:val="005D1990"/>
    <w:rsid w:val="005D43BD"/>
    <w:rsid w:val="005D65B7"/>
    <w:rsid w:val="005E5292"/>
    <w:rsid w:val="005E5C55"/>
    <w:rsid w:val="005F3D49"/>
    <w:rsid w:val="006005B3"/>
    <w:rsid w:val="00615C4C"/>
    <w:rsid w:val="00620A75"/>
    <w:rsid w:val="006266C2"/>
    <w:rsid w:val="00630EAE"/>
    <w:rsid w:val="00631D7D"/>
    <w:rsid w:val="00633AFD"/>
    <w:rsid w:val="0064265D"/>
    <w:rsid w:val="006505AD"/>
    <w:rsid w:val="00657430"/>
    <w:rsid w:val="006612E3"/>
    <w:rsid w:val="00661A5F"/>
    <w:rsid w:val="00670040"/>
    <w:rsid w:val="0068395E"/>
    <w:rsid w:val="00684597"/>
    <w:rsid w:val="00694476"/>
    <w:rsid w:val="0069486F"/>
    <w:rsid w:val="0069637A"/>
    <w:rsid w:val="006A050A"/>
    <w:rsid w:val="006B069E"/>
    <w:rsid w:val="006B73AB"/>
    <w:rsid w:val="006D3612"/>
    <w:rsid w:val="006E1DE1"/>
    <w:rsid w:val="006E764B"/>
    <w:rsid w:val="006F1BDA"/>
    <w:rsid w:val="006F1D69"/>
    <w:rsid w:val="006F2162"/>
    <w:rsid w:val="006F5565"/>
    <w:rsid w:val="00700F86"/>
    <w:rsid w:val="0070161D"/>
    <w:rsid w:val="00712184"/>
    <w:rsid w:val="00727DEB"/>
    <w:rsid w:val="00730B40"/>
    <w:rsid w:val="0073657B"/>
    <w:rsid w:val="00740186"/>
    <w:rsid w:val="007465C4"/>
    <w:rsid w:val="00746F71"/>
    <w:rsid w:val="00765B1C"/>
    <w:rsid w:val="007706BD"/>
    <w:rsid w:val="007A1FEE"/>
    <w:rsid w:val="007A4E3A"/>
    <w:rsid w:val="007B018B"/>
    <w:rsid w:val="007C4D0E"/>
    <w:rsid w:val="007C6580"/>
    <w:rsid w:val="007D1AC7"/>
    <w:rsid w:val="007D7A06"/>
    <w:rsid w:val="007E209A"/>
    <w:rsid w:val="007E5DAD"/>
    <w:rsid w:val="00802C7C"/>
    <w:rsid w:val="0082626A"/>
    <w:rsid w:val="008306B1"/>
    <w:rsid w:val="00841E9A"/>
    <w:rsid w:val="008420E8"/>
    <w:rsid w:val="008465F3"/>
    <w:rsid w:val="008613EB"/>
    <w:rsid w:val="00866B26"/>
    <w:rsid w:val="00867D9B"/>
    <w:rsid w:val="008703F3"/>
    <w:rsid w:val="00871A7C"/>
    <w:rsid w:val="00875566"/>
    <w:rsid w:val="008759A3"/>
    <w:rsid w:val="00884BA8"/>
    <w:rsid w:val="00890CDF"/>
    <w:rsid w:val="008955EB"/>
    <w:rsid w:val="008A4A1D"/>
    <w:rsid w:val="008B18C8"/>
    <w:rsid w:val="008B6567"/>
    <w:rsid w:val="008C2751"/>
    <w:rsid w:val="008C31E7"/>
    <w:rsid w:val="008D34BE"/>
    <w:rsid w:val="008F18C1"/>
    <w:rsid w:val="00901B8B"/>
    <w:rsid w:val="00907CFF"/>
    <w:rsid w:val="00907D9F"/>
    <w:rsid w:val="009139D3"/>
    <w:rsid w:val="00913C54"/>
    <w:rsid w:val="00916696"/>
    <w:rsid w:val="009308F8"/>
    <w:rsid w:val="00930F47"/>
    <w:rsid w:val="009328B6"/>
    <w:rsid w:val="009340D4"/>
    <w:rsid w:val="00937932"/>
    <w:rsid w:val="009474F1"/>
    <w:rsid w:val="009616F5"/>
    <w:rsid w:val="009825B7"/>
    <w:rsid w:val="0098352F"/>
    <w:rsid w:val="009918B7"/>
    <w:rsid w:val="009921F1"/>
    <w:rsid w:val="00992A3C"/>
    <w:rsid w:val="00993F9A"/>
    <w:rsid w:val="009A2BF3"/>
    <w:rsid w:val="009A32B5"/>
    <w:rsid w:val="009B45DC"/>
    <w:rsid w:val="009C0D34"/>
    <w:rsid w:val="009C3156"/>
    <w:rsid w:val="009C34C4"/>
    <w:rsid w:val="009C3837"/>
    <w:rsid w:val="009D2432"/>
    <w:rsid w:val="009F35DE"/>
    <w:rsid w:val="00A00D43"/>
    <w:rsid w:val="00A3169C"/>
    <w:rsid w:val="00A31C8F"/>
    <w:rsid w:val="00A32AAE"/>
    <w:rsid w:val="00A45F80"/>
    <w:rsid w:val="00A567F2"/>
    <w:rsid w:val="00A625FF"/>
    <w:rsid w:val="00A635E9"/>
    <w:rsid w:val="00A643F9"/>
    <w:rsid w:val="00A6754C"/>
    <w:rsid w:val="00A726EA"/>
    <w:rsid w:val="00A73763"/>
    <w:rsid w:val="00A75170"/>
    <w:rsid w:val="00A7688E"/>
    <w:rsid w:val="00A77313"/>
    <w:rsid w:val="00A8350A"/>
    <w:rsid w:val="00A83CC2"/>
    <w:rsid w:val="00A936E4"/>
    <w:rsid w:val="00A94D16"/>
    <w:rsid w:val="00A96E45"/>
    <w:rsid w:val="00A97532"/>
    <w:rsid w:val="00AB1292"/>
    <w:rsid w:val="00AB696B"/>
    <w:rsid w:val="00AB6F09"/>
    <w:rsid w:val="00AB7546"/>
    <w:rsid w:val="00AE2562"/>
    <w:rsid w:val="00AF6FA2"/>
    <w:rsid w:val="00B003CA"/>
    <w:rsid w:val="00B04D9D"/>
    <w:rsid w:val="00B21699"/>
    <w:rsid w:val="00B2171D"/>
    <w:rsid w:val="00B220D7"/>
    <w:rsid w:val="00B2568D"/>
    <w:rsid w:val="00B3033C"/>
    <w:rsid w:val="00B34C3E"/>
    <w:rsid w:val="00B35BC5"/>
    <w:rsid w:val="00B42E39"/>
    <w:rsid w:val="00B54B0D"/>
    <w:rsid w:val="00B57C7C"/>
    <w:rsid w:val="00B6066A"/>
    <w:rsid w:val="00B62E05"/>
    <w:rsid w:val="00B733E5"/>
    <w:rsid w:val="00B777B6"/>
    <w:rsid w:val="00B90FCF"/>
    <w:rsid w:val="00B91C0C"/>
    <w:rsid w:val="00BA0201"/>
    <w:rsid w:val="00BA14AC"/>
    <w:rsid w:val="00BA26EE"/>
    <w:rsid w:val="00BA3A74"/>
    <w:rsid w:val="00BA4D2E"/>
    <w:rsid w:val="00BA5849"/>
    <w:rsid w:val="00BA7DD9"/>
    <w:rsid w:val="00BB0B8F"/>
    <w:rsid w:val="00BC3D62"/>
    <w:rsid w:val="00BD0384"/>
    <w:rsid w:val="00BD353F"/>
    <w:rsid w:val="00BE6DA8"/>
    <w:rsid w:val="00BF3AA8"/>
    <w:rsid w:val="00C10DB3"/>
    <w:rsid w:val="00C21337"/>
    <w:rsid w:val="00C222BE"/>
    <w:rsid w:val="00C344AD"/>
    <w:rsid w:val="00C37E41"/>
    <w:rsid w:val="00C37F56"/>
    <w:rsid w:val="00C4049B"/>
    <w:rsid w:val="00C531E6"/>
    <w:rsid w:val="00C54959"/>
    <w:rsid w:val="00C56A1D"/>
    <w:rsid w:val="00C67ED7"/>
    <w:rsid w:val="00C8005F"/>
    <w:rsid w:val="00C856C3"/>
    <w:rsid w:val="00C930DE"/>
    <w:rsid w:val="00C97B8C"/>
    <w:rsid w:val="00CA7710"/>
    <w:rsid w:val="00CD2F57"/>
    <w:rsid w:val="00CD4060"/>
    <w:rsid w:val="00CD4F0F"/>
    <w:rsid w:val="00CD7D03"/>
    <w:rsid w:val="00CE6B77"/>
    <w:rsid w:val="00CF02E0"/>
    <w:rsid w:val="00CF54A6"/>
    <w:rsid w:val="00CF763B"/>
    <w:rsid w:val="00D010ED"/>
    <w:rsid w:val="00D12F7F"/>
    <w:rsid w:val="00D14E31"/>
    <w:rsid w:val="00D272B3"/>
    <w:rsid w:val="00D4386C"/>
    <w:rsid w:val="00D46312"/>
    <w:rsid w:val="00D47833"/>
    <w:rsid w:val="00D54F88"/>
    <w:rsid w:val="00D55707"/>
    <w:rsid w:val="00D6315B"/>
    <w:rsid w:val="00D63FAE"/>
    <w:rsid w:val="00D704C8"/>
    <w:rsid w:val="00D722EE"/>
    <w:rsid w:val="00D7324D"/>
    <w:rsid w:val="00D7659A"/>
    <w:rsid w:val="00D8395D"/>
    <w:rsid w:val="00D9061D"/>
    <w:rsid w:val="00D92740"/>
    <w:rsid w:val="00DB346A"/>
    <w:rsid w:val="00DC2F7C"/>
    <w:rsid w:val="00DD2DFF"/>
    <w:rsid w:val="00DD43A8"/>
    <w:rsid w:val="00DE0B04"/>
    <w:rsid w:val="00DF71C5"/>
    <w:rsid w:val="00E014D2"/>
    <w:rsid w:val="00E02C3E"/>
    <w:rsid w:val="00E0332D"/>
    <w:rsid w:val="00E06D96"/>
    <w:rsid w:val="00E17DA4"/>
    <w:rsid w:val="00E22BFF"/>
    <w:rsid w:val="00E235EB"/>
    <w:rsid w:val="00E32A36"/>
    <w:rsid w:val="00E36371"/>
    <w:rsid w:val="00E43A64"/>
    <w:rsid w:val="00E457BE"/>
    <w:rsid w:val="00E51946"/>
    <w:rsid w:val="00E550A7"/>
    <w:rsid w:val="00E561E5"/>
    <w:rsid w:val="00E6127F"/>
    <w:rsid w:val="00E64342"/>
    <w:rsid w:val="00E66D35"/>
    <w:rsid w:val="00E67C2C"/>
    <w:rsid w:val="00E70560"/>
    <w:rsid w:val="00E72FE0"/>
    <w:rsid w:val="00E90628"/>
    <w:rsid w:val="00E90664"/>
    <w:rsid w:val="00E935CE"/>
    <w:rsid w:val="00E93E3B"/>
    <w:rsid w:val="00EA3350"/>
    <w:rsid w:val="00EA7764"/>
    <w:rsid w:val="00ED23BE"/>
    <w:rsid w:val="00ED2FA7"/>
    <w:rsid w:val="00EE0129"/>
    <w:rsid w:val="00EE1BC8"/>
    <w:rsid w:val="00EE7E76"/>
    <w:rsid w:val="00F020D8"/>
    <w:rsid w:val="00F078CD"/>
    <w:rsid w:val="00F14677"/>
    <w:rsid w:val="00F23649"/>
    <w:rsid w:val="00F23931"/>
    <w:rsid w:val="00F313BD"/>
    <w:rsid w:val="00F5338B"/>
    <w:rsid w:val="00F549B1"/>
    <w:rsid w:val="00F60F8D"/>
    <w:rsid w:val="00F97AF9"/>
    <w:rsid w:val="00FA5AF3"/>
    <w:rsid w:val="00FA6840"/>
    <w:rsid w:val="00FB7A8C"/>
    <w:rsid w:val="00FC0E7B"/>
    <w:rsid w:val="00FC6B12"/>
    <w:rsid w:val="00FD085E"/>
    <w:rsid w:val="00FD78BB"/>
    <w:rsid w:val="00FF1140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CC714"/>
  <w15:docId w15:val="{5542EE5F-8BDB-4B2E-BF13-0B887826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28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1c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  <w:style w:type="paragraph" w:customStyle="1" w:styleId="aff6">
    <w:name w:val="Знак"/>
    <w:basedOn w:val="a"/>
    <w:rsid w:val="00C37F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474F-9FDB-43E9-84A9-4CA2DEC1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5449</TotalTime>
  <Pages>1</Pages>
  <Words>21391</Words>
  <Characters>121934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215-1</cp:lastModifiedBy>
  <cp:revision>120</cp:revision>
  <cp:lastPrinted>2023-06-21T05:23:00Z</cp:lastPrinted>
  <dcterms:created xsi:type="dcterms:W3CDTF">2020-10-29T04:04:00Z</dcterms:created>
  <dcterms:modified xsi:type="dcterms:W3CDTF">2023-08-21T01:19:00Z</dcterms:modified>
</cp:coreProperties>
</file>